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95"/>
        <w:tblW w:w="9904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072"/>
        <w:gridCol w:w="1745"/>
        <w:gridCol w:w="4087"/>
      </w:tblGrid>
      <w:tr w:rsidR="00AA4789" w:rsidTr="00AA4789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  <w:lang w:val="en-US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/>
                <w:b/>
                <w:bCs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A4789" w:rsidRDefault="00AA4789" w:rsidP="00AA478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PragmaticAsian" w:hAnsi="PragmaticAsian"/>
                <w:b/>
                <w:bCs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A4789" w:rsidRDefault="00AA4789" w:rsidP="00AA478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90FE8" w:rsidRPr="00A079CF" w:rsidRDefault="00390FE8" w:rsidP="00390FE8">
            <w:pPr>
              <w:spacing w:line="288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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390FE8" w:rsidRPr="00A079CF" w:rsidRDefault="00390FE8" w:rsidP="00390FE8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390FE8" w:rsidRPr="00A079CF" w:rsidRDefault="00390FE8" w:rsidP="00390FE8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</w:p>
          <w:p w:rsidR="00390FE8" w:rsidRPr="00A079CF" w:rsidRDefault="00390FE8" w:rsidP="00390FE8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</w:p>
          <w:p w:rsidR="00390FE8" w:rsidRDefault="00390FE8" w:rsidP="00390FE8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</w:p>
          <w:p w:rsidR="00390FE8" w:rsidRPr="00A079CF" w:rsidRDefault="00390FE8" w:rsidP="00390FE8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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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</w:t>
            </w:r>
          </w:p>
          <w:p w:rsidR="00AA4789" w:rsidRDefault="00AA4789" w:rsidP="00390FE8">
            <w:pPr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FC7E5E" w:rsidRDefault="00FE34D3" w:rsidP="001F3D9F">
      <w:pPr>
        <w:rPr>
          <w:rFonts w:ascii="NewtonAsian" w:hAnsi="NewtonAsian"/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 w:rsidR="00BB19C9" w:rsidRPr="006A531E">
        <w:rPr>
          <w:rFonts w:ascii="NewtonAsian" w:hAnsi="NewtonAsian"/>
          <w:b/>
          <w:sz w:val="28"/>
          <w:szCs w:val="28"/>
        </w:rPr>
        <w:t></w:t>
      </w:r>
    </w:p>
    <w:p w:rsidR="00AA4789" w:rsidRPr="006A531E" w:rsidRDefault="00FC7E5E" w:rsidP="00F21F0F">
      <w:pPr>
        <w:jc w:val="center"/>
        <w:rPr>
          <w:rFonts w:ascii="NewtonAsian" w:hAnsi="NewtonAsian"/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696972">
        <w:rPr>
          <w:rFonts w:ascii="NewtonAsian" w:hAnsi="NewtonAsian"/>
          <w:b/>
          <w:sz w:val="28"/>
          <w:szCs w:val="28"/>
        </w:rPr>
        <w:t></w:t>
      </w:r>
      <w:r w:rsidR="00696972">
        <w:rPr>
          <w:rFonts w:ascii="NewtonAsian" w:hAnsi="NewtonAsian"/>
          <w:b/>
          <w:sz w:val="28"/>
          <w:szCs w:val="28"/>
        </w:rPr>
        <w:t></w:t>
      </w:r>
      <w:r w:rsidR="00AA4789" w:rsidRPr="006A531E">
        <w:rPr>
          <w:rFonts w:ascii="NewtonAsian" w:hAnsi="NewtonAsian"/>
          <w:b/>
          <w:sz w:val="28"/>
          <w:szCs w:val="28"/>
        </w:rPr>
        <w:sym w:font="NewtonAsian" w:char="008A"/>
      </w:r>
      <w:r w:rsidR="00AA4789" w:rsidRPr="006A531E">
        <w:rPr>
          <w:rFonts w:ascii="NewtonAsian" w:hAnsi="NewtonAsian"/>
          <w:b/>
          <w:sz w:val="28"/>
          <w:szCs w:val="28"/>
        </w:rPr>
        <w:t></w:t>
      </w:r>
      <w:r w:rsidR="00AA4789" w:rsidRPr="006A531E">
        <w:rPr>
          <w:rFonts w:ascii="NewtonAsian" w:hAnsi="NewtonAsian"/>
          <w:b/>
          <w:sz w:val="28"/>
          <w:szCs w:val="28"/>
        </w:rPr>
        <w:t></w:t>
      </w:r>
      <w:r w:rsidR="00AA4789" w:rsidRPr="006A531E">
        <w:rPr>
          <w:rFonts w:ascii="NewtonAsian" w:hAnsi="NewtonAsian"/>
          <w:b/>
          <w:sz w:val="28"/>
          <w:szCs w:val="28"/>
        </w:rPr>
        <w:t></w:t>
      </w:r>
      <w:r w:rsidR="00AA4789" w:rsidRPr="006A531E">
        <w:rPr>
          <w:rFonts w:ascii="NewtonAsian" w:hAnsi="NewtonAsian"/>
          <w:b/>
          <w:sz w:val="28"/>
          <w:szCs w:val="28"/>
        </w:rPr>
        <w:t></w:t>
      </w:r>
      <w:r w:rsidR="00AA4789" w:rsidRPr="006A531E">
        <w:rPr>
          <w:b/>
          <w:sz w:val="28"/>
          <w:szCs w:val="28"/>
        </w:rPr>
        <w:t xml:space="preserve">                                                            </w:t>
      </w:r>
      <w:r w:rsidR="007D382F" w:rsidRPr="006A531E">
        <w:rPr>
          <w:b/>
          <w:sz w:val="28"/>
          <w:szCs w:val="28"/>
        </w:rPr>
        <w:t xml:space="preserve">         </w:t>
      </w:r>
      <w:r w:rsidR="00AA4789" w:rsidRPr="006A531E">
        <w:rPr>
          <w:rFonts w:ascii="NewtonAsian" w:hAnsi="NewtonAsian"/>
          <w:b/>
          <w:sz w:val="28"/>
          <w:szCs w:val="28"/>
        </w:rPr>
        <w:t></w:t>
      </w:r>
      <w:r w:rsidR="00AA4789" w:rsidRPr="006A531E">
        <w:rPr>
          <w:rFonts w:ascii="NewtonAsian" w:hAnsi="NewtonAsian"/>
          <w:b/>
          <w:sz w:val="28"/>
          <w:szCs w:val="28"/>
        </w:rPr>
        <w:t></w:t>
      </w:r>
      <w:r w:rsidR="00AA4789" w:rsidRPr="006A531E">
        <w:rPr>
          <w:rFonts w:ascii="NewtonAsian" w:hAnsi="NewtonAsian"/>
          <w:b/>
          <w:sz w:val="28"/>
          <w:szCs w:val="28"/>
        </w:rPr>
        <w:t></w:t>
      </w:r>
      <w:r w:rsidR="00AA4789" w:rsidRPr="006A531E">
        <w:rPr>
          <w:rFonts w:ascii="NewtonAsian" w:hAnsi="NewtonAsian"/>
          <w:b/>
          <w:sz w:val="28"/>
          <w:szCs w:val="28"/>
        </w:rPr>
        <w:t></w:t>
      </w:r>
      <w:r w:rsidR="00AA4789" w:rsidRPr="006A531E">
        <w:rPr>
          <w:rFonts w:ascii="NewtonAsian" w:hAnsi="NewtonAsian"/>
          <w:b/>
          <w:sz w:val="28"/>
          <w:szCs w:val="28"/>
        </w:rPr>
        <w:t></w:t>
      </w:r>
      <w:r w:rsidR="00AA4789" w:rsidRPr="006A531E">
        <w:rPr>
          <w:rFonts w:ascii="NewtonAsian" w:hAnsi="NewtonAsian"/>
          <w:b/>
          <w:sz w:val="28"/>
          <w:szCs w:val="28"/>
        </w:rPr>
        <w:t></w:t>
      </w:r>
      <w:r w:rsidR="00AA4789" w:rsidRPr="006A531E">
        <w:rPr>
          <w:rFonts w:ascii="NewtonAsian" w:hAnsi="NewtonAsian"/>
          <w:b/>
          <w:sz w:val="28"/>
          <w:szCs w:val="28"/>
        </w:rPr>
        <w:t></w:t>
      </w:r>
      <w:r w:rsidR="00AA4789" w:rsidRPr="006A531E">
        <w:rPr>
          <w:rFonts w:ascii="NewtonAsian" w:hAnsi="NewtonAsian"/>
          <w:b/>
          <w:sz w:val="28"/>
          <w:szCs w:val="28"/>
        </w:rPr>
        <w:t></w:t>
      </w:r>
      <w:r w:rsidR="00AA4789" w:rsidRPr="006A531E">
        <w:rPr>
          <w:rFonts w:ascii="NewtonAsian" w:hAnsi="NewtonAsian"/>
          <w:b/>
          <w:sz w:val="28"/>
          <w:szCs w:val="28"/>
        </w:rPr>
        <w:t></w:t>
      </w:r>
      <w:r w:rsidR="00AA4789" w:rsidRPr="006A531E">
        <w:rPr>
          <w:rFonts w:ascii="NewtonAsian" w:hAnsi="NewtonAsian"/>
          <w:b/>
          <w:sz w:val="28"/>
          <w:szCs w:val="28"/>
        </w:rPr>
        <w:t></w:t>
      </w:r>
      <w:r w:rsidR="00AA4789" w:rsidRPr="006A531E">
        <w:rPr>
          <w:rFonts w:ascii="NewtonAsian" w:hAnsi="NewtonAsian"/>
          <w:b/>
          <w:sz w:val="28"/>
          <w:szCs w:val="28"/>
        </w:rPr>
        <w:t></w:t>
      </w:r>
      <w:r w:rsidR="00AA4789" w:rsidRPr="006A531E">
        <w:rPr>
          <w:rFonts w:ascii="NewtonAsian" w:hAnsi="NewtonAsian"/>
          <w:b/>
          <w:sz w:val="28"/>
          <w:szCs w:val="28"/>
        </w:rPr>
        <w:t></w:t>
      </w:r>
      <w:r w:rsidR="00AA4789" w:rsidRPr="006A531E">
        <w:rPr>
          <w:rFonts w:ascii="NewtonAsian" w:hAnsi="NewtonAsian"/>
          <w:b/>
          <w:sz w:val="28"/>
          <w:szCs w:val="28"/>
        </w:rPr>
        <w:t></w:t>
      </w:r>
    </w:p>
    <w:p w:rsidR="0052061D" w:rsidRDefault="00C518B6" w:rsidP="00F21F0F">
      <w:pPr>
        <w:rPr>
          <w:rFonts w:ascii="NewtonAsian" w:hAnsi="NewtonAsian"/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EF7A3E">
        <w:rPr>
          <w:rFonts w:ascii="NewtonAsian" w:hAnsi="NewtonAsian"/>
          <w:b/>
          <w:sz w:val="28"/>
          <w:szCs w:val="28"/>
        </w:rPr>
        <w:t></w:t>
      </w:r>
      <w:r w:rsidR="00EF7A3E">
        <w:rPr>
          <w:rFonts w:ascii="NewtonAsian" w:hAnsi="NewtonAsian"/>
          <w:b/>
          <w:sz w:val="28"/>
          <w:szCs w:val="28"/>
        </w:rPr>
        <w:t></w:t>
      </w:r>
      <w:r w:rsidR="00EF7A3E">
        <w:rPr>
          <w:rFonts w:ascii="NewtonAsian" w:hAnsi="NewtonAsian"/>
          <w:b/>
          <w:sz w:val="28"/>
          <w:szCs w:val="28"/>
        </w:rPr>
        <w:t></w:t>
      </w:r>
      <w:r w:rsidR="00EF7A3E">
        <w:rPr>
          <w:rFonts w:ascii="NewtonAsian" w:hAnsi="NewtonAsian"/>
          <w:b/>
          <w:sz w:val="28"/>
          <w:szCs w:val="28"/>
        </w:rPr>
        <w:t></w:t>
      </w:r>
      <w:r w:rsidR="00EF7A3E">
        <w:rPr>
          <w:rFonts w:ascii="NewtonAsian" w:hAnsi="NewtonAsian"/>
          <w:b/>
          <w:sz w:val="28"/>
          <w:szCs w:val="28"/>
        </w:rPr>
        <w:t></w:t>
      </w:r>
      <w:r w:rsidR="00E16A91">
        <w:rPr>
          <w:rFonts w:ascii="NewtonAsian" w:hAnsi="NewtonAsian"/>
          <w:b/>
          <w:sz w:val="28"/>
          <w:szCs w:val="28"/>
        </w:rPr>
        <w:t></w:t>
      </w:r>
      <w:r w:rsidR="00E16A91">
        <w:rPr>
          <w:rFonts w:ascii="NewtonAsian" w:hAnsi="NewtonAsian"/>
          <w:b/>
          <w:sz w:val="28"/>
          <w:szCs w:val="28"/>
        </w:rPr>
        <w:t></w:t>
      </w:r>
      <w:r w:rsidR="00E16A91">
        <w:rPr>
          <w:rFonts w:ascii="NewtonAsian" w:hAnsi="NewtonAsian"/>
          <w:b/>
          <w:sz w:val="28"/>
          <w:szCs w:val="28"/>
        </w:rPr>
        <w:t></w:t>
      </w:r>
      <w:r w:rsidR="00E16A91">
        <w:rPr>
          <w:rFonts w:ascii="NewtonAsian" w:hAnsi="NewtonAsian"/>
          <w:b/>
          <w:sz w:val="28"/>
          <w:szCs w:val="28"/>
        </w:rPr>
        <w:t></w:t>
      </w:r>
      <w:r w:rsidR="00EF7A3E">
        <w:rPr>
          <w:rFonts w:ascii="NewtonAsian" w:hAnsi="NewtonAsian"/>
          <w:b/>
          <w:sz w:val="28"/>
          <w:szCs w:val="28"/>
        </w:rPr>
        <w:t>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C7E5E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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F7A3E">
        <w:rPr>
          <w:rFonts w:ascii="NewtonAsian" w:hAnsi="NewtonAsian"/>
          <w:b/>
          <w:sz w:val="28"/>
          <w:szCs w:val="28"/>
        </w:rPr>
        <w:t></w:t>
      </w:r>
      <w:r w:rsidR="00EF7A3E">
        <w:rPr>
          <w:rFonts w:ascii="NewtonAsian" w:hAnsi="NewtonAsian"/>
          <w:b/>
          <w:sz w:val="28"/>
          <w:szCs w:val="28"/>
        </w:rPr>
        <w:t></w:t>
      </w:r>
    </w:p>
    <w:p w:rsidR="00EF7A3E" w:rsidRDefault="00EF7A3E" w:rsidP="00FC7E5E">
      <w:pPr>
        <w:jc w:val="center"/>
        <w:rPr>
          <w:sz w:val="28"/>
          <w:szCs w:val="28"/>
        </w:rPr>
      </w:pPr>
    </w:p>
    <w:p w:rsidR="00C518B6" w:rsidRDefault="00EF7A3E" w:rsidP="00FC7E5E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FC7E5E" w:rsidRPr="00FC7E5E">
        <w:rPr>
          <w:sz w:val="28"/>
          <w:szCs w:val="28"/>
        </w:rPr>
        <w:t>Верхотор</w:t>
      </w:r>
    </w:p>
    <w:p w:rsidR="00FC7E5E" w:rsidRDefault="00FC7E5E" w:rsidP="00FC7E5E">
      <w:pPr>
        <w:jc w:val="center"/>
        <w:rPr>
          <w:sz w:val="28"/>
          <w:szCs w:val="28"/>
        </w:rPr>
      </w:pPr>
    </w:p>
    <w:p w:rsidR="00FC7E5E" w:rsidRDefault="00FC7E5E" w:rsidP="00FC7E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на балансовый учет </w:t>
      </w:r>
      <w:r w:rsidR="00EF7A3E">
        <w:rPr>
          <w:sz w:val="28"/>
          <w:szCs w:val="28"/>
        </w:rPr>
        <w:t>газопроводы низкого давления</w:t>
      </w:r>
      <w:r>
        <w:rPr>
          <w:sz w:val="28"/>
          <w:szCs w:val="28"/>
        </w:rPr>
        <w:t>»</w:t>
      </w:r>
    </w:p>
    <w:p w:rsidR="00FC7E5E" w:rsidRDefault="00FC7E5E" w:rsidP="00FC7E5E">
      <w:pPr>
        <w:jc w:val="center"/>
        <w:rPr>
          <w:sz w:val="28"/>
          <w:szCs w:val="28"/>
        </w:rPr>
      </w:pPr>
    </w:p>
    <w:p w:rsidR="00FC7E5E" w:rsidRDefault="00FC7E5E" w:rsidP="00FC7E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эффективности использования, сохранности и дальнейшего оформления права муниципальной собственности на </w:t>
      </w:r>
      <w:r w:rsidR="00EF7A3E">
        <w:rPr>
          <w:sz w:val="28"/>
          <w:szCs w:val="28"/>
        </w:rPr>
        <w:t>газопроводы низкого давления</w:t>
      </w:r>
      <w:r>
        <w:rPr>
          <w:sz w:val="28"/>
          <w:szCs w:val="28"/>
        </w:rPr>
        <w:t>, находящихся на территории сельского поселения Верхоторский сельсовет муниципального района Ишимбайский район Республики Башкортостан</w:t>
      </w:r>
    </w:p>
    <w:p w:rsidR="00FC7E5E" w:rsidRDefault="00FC7E5E" w:rsidP="00FC7E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C7E5E" w:rsidRDefault="00FC7E5E" w:rsidP="00FC7E5E">
      <w:pPr>
        <w:jc w:val="center"/>
        <w:rPr>
          <w:sz w:val="28"/>
          <w:szCs w:val="28"/>
        </w:rPr>
      </w:pPr>
    </w:p>
    <w:p w:rsidR="00FC7E5E" w:rsidRDefault="00FC7E5E" w:rsidP="00DC17B3">
      <w:pPr>
        <w:numPr>
          <w:ilvl w:val="0"/>
          <w:numId w:val="2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Внести на забалансовый учет на основании справки (справка </w:t>
      </w:r>
      <w:r w:rsidR="00EF7A3E">
        <w:rPr>
          <w:sz w:val="28"/>
          <w:szCs w:val="28"/>
        </w:rPr>
        <w:t xml:space="preserve">ООО «Струб» </w:t>
      </w:r>
      <w:r>
        <w:rPr>
          <w:sz w:val="28"/>
          <w:szCs w:val="28"/>
        </w:rPr>
        <w:t xml:space="preserve"> об остаточной стоимости) следующий объект:</w:t>
      </w:r>
    </w:p>
    <w:p w:rsidR="00FC7E5E" w:rsidRDefault="00FC7E5E" w:rsidP="00DC17B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7A3E">
        <w:rPr>
          <w:sz w:val="28"/>
          <w:szCs w:val="28"/>
        </w:rPr>
        <w:t xml:space="preserve"> Газопровод низкого давления по ул.Торская в с.Верхотор, Ишимбайского района </w:t>
      </w:r>
      <w:r w:rsidR="00DC17B3">
        <w:rPr>
          <w:sz w:val="28"/>
          <w:szCs w:val="28"/>
        </w:rPr>
        <w:t>.</w:t>
      </w:r>
    </w:p>
    <w:p w:rsidR="00EF7A3E" w:rsidRDefault="00EF7A3E" w:rsidP="00DC17B3">
      <w:pPr>
        <w:rPr>
          <w:sz w:val="28"/>
          <w:szCs w:val="28"/>
        </w:rPr>
      </w:pPr>
      <w:r>
        <w:rPr>
          <w:sz w:val="28"/>
          <w:szCs w:val="28"/>
        </w:rPr>
        <w:t>-  Газопровод низкого давления по ул.Комсомольская, ул.Школьная в с.Верхотор, Ишимбайского района РБ.</w:t>
      </w:r>
    </w:p>
    <w:p w:rsidR="00FC7E5E" w:rsidRDefault="00E967CE" w:rsidP="00E967CE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967CE" w:rsidRDefault="00E967CE" w:rsidP="00E967CE">
      <w:pPr>
        <w:rPr>
          <w:sz w:val="28"/>
          <w:szCs w:val="28"/>
        </w:rPr>
      </w:pPr>
    </w:p>
    <w:p w:rsidR="00E967CE" w:rsidRDefault="00E967CE" w:rsidP="00E967CE">
      <w:pPr>
        <w:rPr>
          <w:sz w:val="28"/>
          <w:szCs w:val="28"/>
        </w:rPr>
      </w:pPr>
    </w:p>
    <w:p w:rsidR="00E967CE" w:rsidRPr="00FC7E5E" w:rsidRDefault="00E967CE" w:rsidP="00E967CE">
      <w:pPr>
        <w:rPr>
          <w:sz w:val="28"/>
          <w:szCs w:val="28"/>
        </w:rPr>
      </w:pPr>
    </w:p>
    <w:p w:rsidR="002F7A4A" w:rsidRDefault="001A4DFC" w:rsidP="00EF7A3E">
      <w:pPr>
        <w:jc w:val="both"/>
        <w:rPr>
          <w:sz w:val="28"/>
          <w:szCs w:val="28"/>
        </w:rPr>
      </w:pPr>
      <w:r w:rsidRPr="006A531E">
        <w:rPr>
          <w:sz w:val="28"/>
          <w:szCs w:val="28"/>
        </w:rPr>
        <w:t xml:space="preserve">Глава </w:t>
      </w:r>
      <w:r w:rsidR="00FC7E5E">
        <w:rPr>
          <w:sz w:val="28"/>
          <w:szCs w:val="28"/>
        </w:rPr>
        <w:t xml:space="preserve">сельского поселения                  </w:t>
      </w:r>
      <w:r w:rsidRPr="006A531E">
        <w:rPr>
          <w:sz w:val="28"/>
          <w:szCs w:val="28"/>
        </w:rPr>
        <w:t xml:space="preserve">                           А.</w:t>
      </w:r>
      <w:r w:rsidR="00FC7E5E">
        <w:rPr>
          <w:sz w:val="28"/>
          <w:szCs w:val="28"/>
        </w:rPr>
        <w:t>В.Жиганов</w:t>
      </w:r>
    </w:p>
    <w:p w:rsidR="004B5AF9" w:rsidRPr="001A4DFC" w:rsidRDefault="004B5AF9" w:rsidP="00723925">
      <w:pPr>
        <w:rPr>
          <w:sz w:val="20"/>
          <w:szCs w:val="20"/>
        </w:rPr>
      </w:pPr>
    </w:p>
    <w:sectPr w:rsidR="004B5AF9" w:rsidRPr="001A4DFC" w:rsidSect="006208C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00" w:rsidRDefault="008D6700" w:rsidP="004B5AF9">
      <w:r>
        <w:separator/>
      </w:r>
    </w:p>
  </w:endnote>
  <w:endnote w:type="continuationSeparator" w:id="1">
    <w:p w:rsidR="008D6700" w:rsidRDefault="008D6700" w:rsidP="004B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210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90" w:rsidRDefault="000A78D6">
    <w:pPr>
      <w:pStyle w:val="a8"/>
    </w:pPr>
    <w:fldSimple w:instr=" PAGE ">
      <w:r w:rsidR="00F02F90">
        <w:rPr>
          <w:noProof/>
        </w:rPr>
        <w:t>14</w:t>
      </w:r>
    </w:fldSimple>
  </w:p>
  <w:p w:rsidR="00F02F90" w:rsidRDefault="00F02F9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90" w:rsidRDefault="000A78D6">
    <w:pPr>
      <w:pStyle w:val="a8"/>
    </w:pPr>
    <w:fldSimple w:instr=" PAGE ">
      <w:r w:rsidR="00EF7A3E">
        <w:rPr>
          <w:noProof/>
        </w:rPr>
        <w:t>1</w:t>
      </w:r>
    </w:fldSimple>
  </w:p>
  <w:p w:rsidR="00F02F90" w:rsidRDefault="00F02F9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00" w:rsidRDefault="008D6700" w:rsidP="004B5AF9">
      <w:r>
        <w:separator/>
      </w:r>
    </w:p>
  </w:footnote>
  <w:footnote w:type="continuationSeparator" w:id="1">
    <w:p w:rsidR="008D6700" w:rsidRDefault="008D6700" w:rsidP="004B5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10E303E"/>
    <w:multiLevelType w:val="hybridMultilevel"/>
    <w:tmpl w:val="FBE4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3B67"/>
    <w:multiLevelType w:val="hybridMultilevel"/>
    <w:tmpl w:val="470626B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2100991"/>
    <w:multiLevelType w:val="hybridMultilevel"/>
    <w:tmpl w:val="5F08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044D9"/>
    <w:multiLevelType w:val="hybridMultilevel"/>
    <w:tmpl w:val="428C8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305A11"/>
    <w:multiLevelType w:val="hybridMultilevel"/>
    <w:tmpl w:val="1138F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8030D2"/>
    <w:multiLevelType w:val="hybridMultilevel"/>
    <w:tmpl w:val="716E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D74EF"/>
    <w:multiLevelType w:val="hybridMultilevel"/>
    <w:tmpl w:val="6B96E6A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43346587"/>
    <w:multiLevelType w:val="hybridMultilevel"/>
    <w:tmpl w:val="2B0491F8"/>
    <w:lvl w:ilvl="0" w:tplc="DF9E729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C74E43"/>
    <w:multiLevelType w:val="hybridMultilevel"/>
    <w:tmpl w:val="24623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1D2145"/>
    <w:multiLevelType w:val="hybridMultilevel"/>
    <w:tmpl w:val="30FED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47D56"/>
    <w:multiLevelType w:val="hybridMultilevel"/>
    <w:tmpl w:val="015C72E2"/>
    <w:lvl w:ilvl="0" w:tplc="D9BC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E528B8"/>
    <w:multiLevelType w:val="hybridMultilevel"/>
    <w:tmpl w:val="736A434C"/>
    <w:lvl w:ilvl="0" w:tplc="288A9E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0B570C"/>
    <w:multiLevelType w:val="hybridMultilevel"/>
    <w:tmpl w:val="8196C062"/>
    <w:lvl w:ilvl="0" w:tplc="D9BC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D1D62"/>
    <w:multiLevelType w:val="hybridMultilevel"/>
    <w:tmpl w:val="2766D7A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69106015"/>
    <w:multiLevelType w:val="hybridMultilevel"/>
    <w:tmpl w:val="738EA4A6"/>
    <w:lvl w:ilvl="0" w:tplc="54AA50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4703A7"/>
    <w:multiLevelType w:val="hybridMultilevel"/>
    <w:tmpl w:val="A8343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A608A8"/>
    <w:multiLevelType w:val="hybridMultilevel"/>
    <w:tmpl w:val="4F329852"/>
    <w:lvl w:ilvl="0" w:tplc="D9BC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B7316"/>
    <w:multiLevelType w:val="hybridMultilevel"/>
    <w:tmpl w:val="A1DA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1"/>
  </w:num>
  <w:num w:numId="5">
    <w:abstractNumId w:val="19"/>
  </w:num>
  <w:num w:numId="6">
    <w:abstractNumId w:val="14"/>
  </w:num>
  <w:num w:numId="7">
    <w:abstractNumId w:val="16"/>
  </w:num>
  <w:num w:numId="8">
    <w:abstractNumId w:val="20"/>
  </w:num>
  <w:num w:numId="9">
    <w:abstractNumId w:val="13"/>
  </w:num>
  <w:num w:numId="10">
    <w:abstractNumId w:val="4"/>
  </w:num>
  <w:num w:numId="11">
    <w:abstractNumId w:val="9"/>
  </w:num>
  <w:num w:numId="12">
    <w:abstractNumId w:val="21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17"/>
  </w:num>
  <w:num w:numId="19">
    <w:abstractNumId w:val="18"/>
  </w:num>
  <w:num w:numId="20">
    <w:abstractNumId w:val="6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EEC"/>
    <w:rsid w:val="00003728"/>
    <w:rsid w:val="00007630"/>
    <w:rsid w:val="0002694B"/>
    <w:rsid w:val="00040E7C"/>
    <w:rsid w:val="00061A05"/>
    <w:rsid w:val="000728AE"/>
    <w:rsid w:val="00082E17"/>
    <w:rsid w:val="00092155"/>
    <w:rsid w:val="000A5A48"/>
    <w:rsid w:val="000A78D6"/>
    <w:rsid w:val="001317FA"/>
    <w:rsid w:val="0013610B"/>
    <w:rsid w:val="00140209"/>
    <w:rsid w:val="0015254C"/>
    <w:rsid w:val="00152A14"/>
    <w:rsid w:val="001627F7"/>
    <w:rsid w:val="0016767C"/>
    <w:rsid w:val="001835D2"/>
    <w:rsid w:val="00193253"/>
    <w:rsid w:val="001A4DFC"/>
    <w:rsid w:val="001D3F21"/>
    <w:rsid w:val="001E0722"/>
    <w:rsid w:val="001E62DC"/>
    <w:rsid w:val="001E7B7C"/>
    <w:rsid w:val="001F3C45"/>
    <w:rsid w:val="001F3D9F"/>
    <w:rsid w:val="0020526F"/>
    <w:rsid w:val="00226E1A"/>
    <w:rsid w:val="00236769"/>
    <w:rsid w:val="00240348"/>
    <w:rsid w:val="00272359"/>
    <w:rsid w:val="00275125"/>
    <w:rsid w:val="0029692E"/>
    <w:rsid w:val="002A5E01"/>
    <w:rsid w:val="002E7DAD"/>
    <w:rsid w:val="002F7A4A"/>
    <w:rsid w:val="00372DE7"/>
    <w:rsid w:val="00390FE8"/>
    <w:rsid w:val="003C0F73"/>
    <w:rsid w:val="003C24CE"/>
    <w:rsid w:val="003D2EEC"/>
    <w:rsid w:val="003E03C2"/>
    <w:rsid w:val="003F0142"/>
    <w:rsid w:val="00431AFA"/>
    <w:rsid w:val="00444EF1"/>
    <w:rsid w:val="004772AB"/>
    <w:rsid w:val="00477800"/>
    <w:rsid w:val="004A441F"/>
    <w:rsid w:val="004A715C"/>
    <w:rsid w:val="004B5AF9"/>
    <w:rsid w:val="004C7825"/>
    <w:rsid w:val="004D4D7C"/>
    <w:rsid w:val="0052061D"/>
    <w:rsid w:val="00524437"/>
    <w:rsid w:val="005456BA"/>
    <w:rsid w:val="00564627"/>
    <w:rsid w:val="00564656"/>
    <w:rsid w:val="005A0E97"/>
    <w:rsid w:val="005F6048"/>
    <w:rsid w:val="0060315A"/>
    <w:rsid w:val="00604B6E"/>
    <w:rsid w:val="006208C2"/>
    <w:rsid w:val="006341C3"/>
    <w:rsid w:val="00653C76"/>
    <w:rsid w:val="006837D8"/>
    <w:rsid w:val="00696972"/>
    <w:rsid w:val="006A531E"/>
    <w:rsid w:val="006D18CA"/>
    <w:rsid w:val="006E264B"/>
    <w:rsid w:val="00723925"/>
    <w:rsid w:val="00734857"/>
    <w:rsid w:val="00761438"/>
    <w:rsid w:val="00765AC7"/>
    <w:rsid w:val="0076662F"/>
    <w:rsid w:val="007B5A71"/>
    <w:rsid w:val="007C403E"/>
    <w:rsid w:val="007D382F"/>
    <w:rsid w:val="007E0DEA"/>
    <w:rsid w:val="00803CB0"/>
    <w:rsid w:val="00816F44"/>
    <w:rsid w:val="00837798"/>
    <w:rsid w:val="008642B5"/>
    <w:rsid w:val="00874EA6"/>
    <w:rsid w:val="008A76DE"/>
    <w:rsid w:val="008D42A7"/>
    <w:rsid w:val="008D6700"/>
    <w:rsid w:val="008E3440"/>
    <w:rsid w:val="008F7907"/>
    <w:rsid w:val="00937FAC"/>
    <w:rsid w:val="00964023"/>
    <w:rsid w:val="00967403"/>
    <w:rsid w:val="009741D5"/>
    <w:rsid w:val="0099680E"/>
    <w:rsid w:val="009B5B67"/>
    <w:rsid w:val="009C2337"/>
    <w:rsid w:val="00A16FDE"/>
    <w:rsid w:val="00A27B8D"/>
    <w:rsid w:val="00A33630"/>
    <w:rsid w:val="00A6645B"/>
    <w:rsid w:val="00A94319"/>
    <w:rsid w:val="00AA4789"/>
    <w:rsid w:val="00AC3378"/>
    <w:rsid w:val="00AC5E78"/>
    <w:rsid w:val="00AD5C15"/>
    <w:rsid w:val="00AE0149"/>
    <w:rsid w:val="00AF44D6"/>
    <w:rsid w:val="00B15BE4"/>
    <w:rsid w:val="00B42411"/>
    <w:rsid w:val="00B72128"/>
    <w:rsid w:val="00B728AE"/>
    <w:rsid w:val="00BA7701"/>
    <w:rsid w:val="00BB19C9"/>
    <w:rsid w:val="00BB6FFF"/>
    <w:rsid w:val="00BD7BA2"/>
    <w:rsid w:val="00BE25D4"/>
    <w:rsid w:val="00C3641A"/>
    <w:rsid w:val="00C41552"/>
    <w:rsid w:val="00C518B6"/>
    <w:rsid w:val="00C950CA"/>
    <w:rsid w:val="00CE186D"/>
    <w:rsid w:val="00D01FC8"/>
    <w:rsid w:val="00D22312"/>
    <w:rsid w:val="00D52201"/>
    <w:rsid w:val="00D670CF"/>
    <w:rsid w:val="00D6756B"/>
    <w:rsid w:val="00D72AC3"/>
    <w:rsid w:val="00D84761"/>
    <w:rsid w:val="00D957FA"/>
    <w:rsid w:val="00DA0D1F"/>
    <w:rsid w:val="00DB3DC0"/>
    <w:rsid w:val="00DC17B3"/>
    <w:rsid w:val="00DE6650"/>
    <w:rsid w:val="00DE7569"/>
    <w:rsid w:val="00E16A91"/>
    <w:rsid w:val="00E31F9E"/>
    <w:rsid w:val="00E707FD"/>
    <w:rsid w:val="00E74989"/>
    <w:rsid w:val="00E85B90"/>
    <w:rsid w:val="00E95552"/>
    <w:rsid w:val="00E967CE"/>
    <w:rsid w:val="00EA0DB3"/>
    <w:rsid w:val="00EC7EEC"/>
    <w:rsid w:val="00ED4D17"/>
    <w:rsid w:val="00EF07AC"/>
    <w:rsid w:val="00EF1072"/>
    <w:rsid w:val="00EF7A3E"/>
    <w:rsid w:val="00F02F90"/>
    <w:rsid w:val="00F147C2"/>
    <w:rsid w:val="00F21F0F"/>
    <w:rsid w:val="00F43812"/>
    <w:rsid w:val="00F85DC2"/>
    <w:rsid w:val="00F902B4"/>
    <w:rsid w:val="00F9363B"/>
    <w:rsid w:val="00F93EE7"/>
    <w:rsid w:val="00F973B3"/>
    <w:rsid w:val="00FA5DB1"/>
    <w:rsid w:val="00FC1907"/>
    <w:rsid w:val="00FC7E5E"/>
    <w:rsid w:val="00FD17E6"/>
    <w:rsid w:val="00FE34D3"/>
    <w:rsid w:val="00F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6645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A6645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7EE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EC7E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4B5AF9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5">
    <w:name w:val="Strong"/>
    <w:basedOn w:val="a0"/>
    <w:qFormat/>
    <w:rsid w:val="004B5AF9"/>
    <w:rPr>
      <w:b/>
      <w:bCs/>
    </w:rPr>
  </w:style>
  <w:style w:type="paragraph" w:styleId="a6">
    <w:name w:val="header"/>
    <w:basedOn w:val="a"/>
    <w:link w:val="a7"/>
    <w:unhideWhenUsed/>
    <w:rsid w:val="004B5AF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B5AF9"/>
  </w:style>
  <w:style w:type="paragraph" w:styleId="a8">
    <w:name w:val="footer"/>
    <w:basedOn w:val="a"/>
    <w:link w:val="a9"/>
    <w:rsid w:val="004B5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5AF9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6645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A6645B"/>
    <w:rPr>
      <w:b/>
      <w:bCs/>
      <w:sz w:val="27"/>
      <w:szCs w:val="27"/>
    </w:rPr>
  </w:style>
  <w:style w:type="character" w:customStyle="1" w:styleId="highlighthighlightactive">
    <w:name w:val="highlight highlight_active"/>
    <w:basedOn w:val="a0"/>
    <w:rsid w:val="00A6645B"/>
  </w:style>
  <w:style w:type="paragraph" w:customStyle="1" w:styleId="western">
    <w:name w:val="western"/>
    <w:basedOn w:val="a"/>
    <w:rsid w:val="00A6645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rsid w:val="00A6645B"/>
    <w:rPr>
      <w:color w:val="0000FF"/>
      <w:u w:val="single"/>
    </w:rPr>
  </w:style>
  <w:style w:type="paragraph" w:styleId="ab">
    <w:name w:val="Body Text"/>
    <w:basedOn w:val="a"/>
    <w:link w:val="ac"/>
    <w:rsid w:val="00A6645B"/>
    <w:pPr>
      <w:suppressAutoHyphens w:val="0"/>
      <w:spacing w:after="120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rsid w:val="00A6645B"/>
    <w:rPr>
      <w:sz w:val="28"/>
      <w:szCs w:val="24"/>
    </w:rPr>
  </w:style>
  <w:style w:type="paragraph" w:customStyle="1" w:styleId="12">
    <w:name w:val="Обычный1"/>
    <w:rsid w:val="00A6645B"/>
  </w:style>
  <w:style w:type="paragraph" w:customStyle="1" w:styleId="13">
    <w:name w:val="Обычный (веб)1"/>
    <w:basedOn w:val="a"/>
    <w:rsid w:val="00F02F90"/>
    <w:pPr>
      <w:spacing w:before="28" w:after="28" w:line="100" w:lineRule="atLeast"/>
    </w:pPr>
    <w:rPr>
      <w:kern w:val="1"/>
      <w:lang w:eastAsia="ru-RU"/>
    </w:rPr>
  </w:style>
  <w:style w:type="paragraph" w:customStyle="1" w:styleId="ConsPlusNormal">
    <w:name w:val="ConsPlusNormal"/>
    <w:rsid w:val="00F02F90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</w:rPr>
  </w:style>
  <w:style w:type="paragraph" w:customStyle="1" w:styleId="ConsPlusNonformat">
    <w:name w:val="ConsPlusNonformat"/>
    <w:rsid w:val="00F02F90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customStyle="1" w:styleId="ad">
    <w:name w:val="Прижатый влево"/>
    <w:basedOn w:val="a"/>
    <w:rsid w:val="00F02F90"/>
    <w:pPr>
      <w:spacing w:line="100" w:lineRule="atLeast"/>
    </w:pPr>
    <w:rPr>
      <w:rFonts w:ascii="Arial" w:hAnsi="Arial"/>
      <w:kern w:val="1"/>
      <w:sz w:val="20"/>
      <w:szCs w:val="20"/>
      <w:lang w:eastAsia="ru-RU"/>
    </w:rPr>
  </w:style>
  <w:style w:type="paragraph" w:styleId="ae">
    <w:name w:val="Title"/>
    <w:basedOn w:val="a"/>
    <w:next w:val="af"/>
    <w:link w:val="af0"/>
    <w:qFormat/>
    <w:rsid w:val="003C0F73"/>
    <w:pPr>
      <w:spacing w:line="100" w:lineRule="atLeast"/>
      <w:jc w:val="center"/>
    </w:pPr>
    <w:rPr>
      <w:b/>
      <w:bCs/>
      <w:kern w:val="1"/>
    </w:rPr>
  </w:style>
  <w:style w:type="character" w:customStyle="1" w:styleId="af0">
    <w:name w:val="Название Знак"/>
    <w:basedOn w:val="a0"/>
    <w:link w:val="ae"/>
    <w:rsid w:val="003C0F73"/>
    <w:rPr>
      <w:b/>
      <w:bCs/>
      <w:kern w:val="1"/>
      <w:sz w:val="24"/>
      <w:szCs w:val="24"/>
      <w:lang w:eastAsia="ar-SA"/>
    </w:rPr>
  </w:style>
  <w:style w:type="paragraph" w:customStyle="1" w:styleId="ConsPlusTitle">
    <w:name w:val="ConsPlusTitle"/>
    <w:rsid w:val="003C0F73"/>
    <w:pPr>
      <w:widowControl w:val="0"/>
      <w:suppressAutoHyphens/>
      <w:spacing w:line="100" w:lineRule="atLeast"/>
    </w:pPr>
    <w:rPr>
      <w:b/>
      <w:bCs/>
      <w:kern w:val="1"/>
      <w:sz w:val="24"/>
      <w:szCs w:val="24"/>
    </w:rPr>
  </w:style>
  <w:style w:type="paragraph" w:customStyle="1" w:styleId="af1">
    <w:name w:val="Содержимое врезки"/>
    <w:basedOn w:val="ab"/>
    <w:rsid w:val="003C0F73"/>
    <w:pPr>
      <w:suppressAutoHyphens/>
      <w:spacing w:line="276" w:lineRule="auto"/>
    </w:pPr>
    <w:rPr>
      <w:rFonts w:ascii="Calibri" w:eastAsia="Droid Sans Fallback" w:hAnsi="Calibri" w:cs="font210"/>
      <w:kern w:val="1"/>
      <w:sz w:val="22"/>
      <w:szCs w:val="22"/>
    </w:rPr>
  </w:style>
  <w:style w:type="paragraph" w:customStyle="1" w:styleId="2">
    <w:name w:val="Обычный (веб)2"/>
    <w:basedOn w:val="a"/>
    <w:rsid w:val="003C0F73"/>
    <w:pPr>
      <w:spacing w:before="28" w:after="28" w:line="100" w:lineRule="atLeast"/>
    </w:pPr>
    <w:rPr>
      <w:kern w:val="1"/>
      <w:lang w:eastAsia="ru-RU"/>
    </w:rPr>
  </w:style>
  <w:style w:type="paragraph" w:styleId="af">
    <w:name w:val="Subtitle"/>
    <w:basedOn w:val="a"/>
    <w:next w:val="a"/>
    <w:link w:val="af2"/>
    <w:qFormat/>
    <w:rsid w:val="003C0F73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"/>
    <w:rsid w:val="003C0F7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14">
    <w:name w:val="Знак Знак Знак1 Знак Знак Знак Знак"/>
    <w:basedOn w:val="a"/>
    <w:rsid w:val="00D6756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ABEC-3F0E-4B89-B516-8727FBC2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1</cp:lastModifiedBy>
  <cp:revision>2</cp:revision>
  <cp:lastPrinted>2014-06-17T05:14:00Z</cp:lastPrinted>
  <dcterms:created xsi:type="dcterms:W3CDTF">2014-06-17T05:06:00Z</dcterms:created>
  <dcterms:modified xsi:type="dcterms:W3CDTF">2014-06-17T05:24:00Z</dcterms:modified>
</cp:coreProperties>
</file>