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90FE8" w:rsidRPr="00A079CF" w:rsidRDefault="00390FE8" w:rsidP="00390FE8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390FE8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Default="00AA4789" w:rsidP="00390FE8">
            <w:pPr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FC7E5E" w:rsidRDefault="00FE34D3" w:rsidP="001F3D9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BB19C9" w:rsidRPr="006A531E">
        <w:rPr>
          <w:rFonts w:ascii="NewtonAsian" w:hAnsi="NewtonAsian"/>
          <w:b/>
          <w:sz w:val="28"/>
          <w:szCs w:val="28"/>
        </w:rPr>
        <w:t></w:t>
      </w:r>
    </w:p>
    <w:p w:rsidR="00AA4789" w:rsidRPr="006A531E" w:rsidRDefault="00FC7E5E" w:rsidP="00F21F0F">
      <w:pPr>
        <w:jc w:val="center"/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696972">
        <w:rPr>
          <w:rFonts w:ascii="NewtonAsian" w:hAnsi="NewtonAsian"/>
          <w:b/>
          <w:sz w:val="28"/>
          <w:szCs w:val="28"/>
        </w:rPr>
        <w:t></w:t>
      </w:r>
      <w:r w:rsidR="00696972">
        <w:rPr>
          <w:rFonts w:ascii="NewtonAsian" w:hAnsi="NewtonAsian"/>
          <w:b/>
          <w:sz w:val="28"/>
          <w:szCs w:val="28"/>
        </w:rPr>
        <w:t></w:t>
      </w:r>
      <w:r w:rsidR="00AA4789" w:rsidRPr="006A531E">
        <w:rPr>
          <w:rFonts w:ascii="NewtonAsian" w:hAnsi="NewtonAsian"/>
          <w:b/>
          <w:sz w:val="28"/>
          <w:szCs w:val="28"/>
        </w:rPr>
        <w:sym w:font="NewtonAsian" w:char="008A"/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b/>
          <w:sz w:val="28"/>
          <w:szCs w:val="28"/>
        </w:rPr>
        <w:t xml:space="preserve">                                                            </w:t>
      </w:r>
      <w:r w:rsidR="007D382F" w:rsidRPr="006A531E">
        <w:rPr>
          <w:b/>
          <w:sz w:val="28"/>
          <w:szCs w:val="28"/>
        </w:rPr>
        <w:t xml:space="preserve">         </w:t>
      </w:r>
      <w:r w:rsidR="00AA4789" w:rsidRPr="006A531E">
        <w:rPr>
          <w:rFonts w:ascii="NewtonAsian" w:hAnsi="NewtonAsian"/>
          <w:b/>
          <w:sz w:val="28"/>
          <w:szCs w:val="28"/>
        </w:rPr>
        <w:t>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</w:t>
      </w:r>
      <w:r w:rsidR="00AA4789" w:rsidRPr="006A531E">
        <w:rPr>
          <w:rFonts w:ascii="NewtonAsian" w:hAnsi="NewtonAsian"/>
          <w:b/>
          <w:sz w:val="28"/>
          <w:szCs w:val="28"/>
        </w:rPr>
        <w:t>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</w:t>
      </w:r>
      <w:r w:rsidR="00AA4789" w:rsidRPr="006A531E">
        <w:rPr>
          <w:rFonts w:ascii="NewtonAsian" w:hAnsi="NewtonAsian"/>
          <w:b/>
          <w:sz w:val="28"/>
          <w:szCs w:val="28"/>
        </w:rPr>
        <w:t>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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</w:p>
    <w:p w:rsidR="0052061D" w:rsidRDefault="00C518B6" w:rsidP="00F21F0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4872FA">
        <w:rPr>
          <w:rFonts w:ascii="NewtonAsian" w:hAnsi="NewtonAsian"/>
          <w:b/>
          <w:sz w:val="28"/>
          <w:szCs w:val="28"/>
        </w:rPr>
        <w:t></w:t>
      </w:r>
      <w:r w:rsidR="004872FA">
        <w:rPr>
          <w:rFonts w:ascii="NewtonAsian" w:hAnsi="NewtonAsian"/>
          <w:b/>
          <w:sz w:val="28"/>
          <w:szCs w:val="28"/>
        </w:rPr>
        <w:t></w:t>
      </w:r>
      <w:r w:rsidR="00EF7A3E">
        <w:rPr>
          <w:rFonts w:ascii="NewtonAsian" w:hAnsi="NewtonAsian"/>
          <w:b/>
          <w:sz w:val="28"/>
          <w:szCs w:val="28"/>
        </w:rPr>
        <w:t></w:t>
      </w:r>
      <w:r w:rsidR="00EF7A3E">
        <w:rPr>
          <w:rFonts w:ascii="NewtonAsian" w:hAnsi="NewtonAsian"/>
          <w:b/>
          <w:sz w:val="28"/>
          <w:szCs w:val="28"/>
        </w:rPr>
        <w:t></w:t>
      </w:r>
      <w:r w:rsidR="00EF7A3E">
        <w:rPr>
          <w:rFonts w:ascii="NewtonAsian" w:hAnsi="NewtonAsian"/>
          <w:b/>
          <w:sz w:val="28"/>
          <w:szCs w:val="28"/>
        </w:rPr>
        <w:t></w:t>
      </w:r>
      <w:r w:rsidR="00E16A91">
        <w:rPr>
          <w:rFonts w:ascii="NewtonAsian" w:hAnsi="NewtonAsian"/>
          <w:b/>
          <w:sz w:val="28"/>
          <w:szCs w:val="28"/>
        </w:rPr>
        <w:t></w:t>
      </w:r>
      <w:r w:rsidR="00E16A91">
        <w:rPr>
          <w:rFonts w:ascii="NewtonAsian" w:hAnsi="NewtonAsian"/>
          <w:b/>
          <w:sz w:val="28"/>
          <w:szCs w:val="28"/>
        </w:rPr>
        <w:t></w:t>
      </w:r>
      <w:r w:rsidR="00E16A91">
        <w:rPr>
          <w:rFonts w:ascii="NewtonAsian" w:hAnsi="NewtonAsian"/>
          <w:b/>
          <w:sz w:val="28"/>
          <w:szCs w:val="28"/>
        </w:rPr>
        <w:t></w:t>
      </w:r>
      <w:r w:rsidR="00E16A91">
        <w:rPr>
          <w:rFonts w:ascii="NewtonAsian" w:hAnsi="NewtonAsian"/>
          <w:b/>
          <w:sz w:val="28"/>
          <w:szCs w:val="28"/>
        </w:rPr>
        <w:t></w:t>
      </w:r>
      <w:r w:rsidR="00EF7A3E">
        <w:rPr>
          <w:rFonts w:ascii="NewtonAsian" w:hAnsi="NewtonAsian"/>
          <w:b/>
          <w:sz w:val="28"/>
          <w:szCs w:val="28"/>
        </w:rPr>
        <w:t>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C7E5E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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F7A3E">
        <w:rPr>
          <w:rFonts w:ascii="NewtonAsian" w:hAnsi="NewtonAsian"/>
          <w:b/>
          <w:sz w:val="28"/>
          <w:szCs w:val="28"/>
        </w:rPr>
        <w:t></w:t>
      </w:r>
      <w:r w:rsidR="004872FA">
        <w:rPr>
          <w:rFonts w:ascii="NewtonAsian" w:hAnsi="NewtonAsian"/>
          <w:b/>
          <w:sz w:val="28"/>
          <w:szCs w:val="28"/>
        </w:rPr>
        <w:t></w:t>
      </w:r>
    </w:p>
    <w:p w:rsidR="00EF7A3E" w:rsidRDefault="00EF7A3E" w:rsidP="00FC7E5E">
      <w:pPr>
        <w:jc w:val="center"/>
        <w:rPr>
          <w:sz w:val="28"/>
          <w:szCs w:val="28"/>
        </w:rPr>
      </w:pPr>
    </w:p>
    <w:p w:rsidR="004872FA" w:rsidRPr="00291DBB" w:rsidRDefault="004872FA" w:rsidP="004872FA">
      <w:pPr>
        <w:pStyle w:val="20"/>
        <w:spacing w:line="240" w:lineRule="auto"/>
        <w:ind w:right="5395"/>
        <w:rPr>
          <w:sz w:val="28"/>
          <w:szCs w:val="28"/>
        </w:rPr>
      </w:pPr>
      <w:r>
        <w:rPr>
          <w:sz w:val="28"/>
          <w:szCs w:val="28"/>
        </w:rPr>
        <w:t>О включении имущества в казну сельского поселения Верхоторский сельсовет муниципального района Ишимбайский район.</w:t>
      </w:r>
      <w:r w:rsidRPr="00F53456">
        <w:rPr>
          <w:sz w:val="28"/>
          <w:szCs w:val="28"/>
        </w:rPr>
        <w:cr/>
      </w:r>
    </w:p>
    <w:p w:rsidR="004872FA" w:rsidRDefault="004872FA" w:rsidP="004872FA">
      <w:pPr>
        <w:pStyle w:val="ab"/>
        <w:jc w:val="both"/>
        <w:rPr>
          <w:szCs w:val="28"/>
        </w:rPr>
      </w:pPr>
      <w:r>
        <w:rPr>
          <w:szCs w:val="28"/>
        </w:rPr>
        <w:t xml:space="preserve">В соответствии с решением Ишимбайского городского суда Республики Башкортостан дело № 2-711/2014 от 29.04.2014 года, </w:t>
      </w:r>
      <w:r w:rsidRPr="00B52EF2">
        <w:rPr>
          <w:szCs w:val="28"/>
        </w:rPr>
        <w:t xml:space="preserve">руководствуясь Гражданским кодексом РФ, </w:t>
      </w:r>
    </w:p>
    <w:p w:rsidR="004872FA" w:rsidRDefault="004872FA" w:rsidP="004872FA">
      <w:pPr>
        <w:rPr>
          <w:sz w:val="28"/>
          <w:szCs w:val="28"/>
        </w:rPr>
      </w:pPr>
    </w:p>
    <w:p w:rsidR="004872FA" w:rsidRPr="00B52EF2" w:rsidRDefault="004872FA" w:rsidP="004872FA">
      <w:pPr>
        <w:rPr>
          <w:sz w:val="28"/>
          <w:szCs w:val="28"/>
        </w:rPr>
      </w:pPr>
      <w:r w:rsidRPr="00B52EF2">
        <w:rPr>
          <w:sz w:val="28"/>
          <w:szCs w:val="28"/>
        </w:rPr>
        <w:t>ПОСТАНОВЛЯЮ:</w:t>
      </w:r>
    </w:p>
    <w:p w:rsidR="004872FA" w:rsidRPr="00B52EF2" w:rsidRDefault="004872FA" w:rsidP="004872FA">
      <w:pPr>
        <w:rPr>
          <w:sz w:val="28"/>
          <w:szCs w:val="28"/>
        </w:rPr>
      </w:pPr>
    </w:p>
    <w:p w:rsidR="004872FA" w:rsidRDefault="004872FA" w:rsidP="004872FA">
      <w:pPr>
        <w:jc w:val="both"/>
        <w:rPr>
          <w:sz w:val="28"/>
          <w:szCs w:val="28"/>
        </w:rPr>
      </w:pPr>
      <w:r w:rsidRPr="00B52EF2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Включить с состав казны сельского поселения Верхоторский сельсовет муниципального района Ишимбайский район Республики Башкортостан следующий объект недвижимого имущества.</w:t>
      </w:r>
    </w:p>
    <w:p w:rsidR="004872FA" w:rsidRDefault="004872FA" w:rsidP="00487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-гидротехническое сооружение с кадастровым номером – 02:28:050801:31, которое имеет местоположение: РБ, Ишимбайский район. Местоположение установлено относительно ориентира, расположенного в границах участка, ориентир с. Верхотор. Участок находится примерно в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от ориентира по направлению на запад. Почтовый адрес ориентира: РБ Ишимбайский район, Верхоторский сельский совет.</w:t>
      </w:r>
    </w:p>
    <w:p w:rsidR="004872FA" w:rsidRDefault="004872FA" w:rsidP="00487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собственностью </w:t>
      </w:r>
      <w:r w:rsidRPr="00343B16">
        <w:rPr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sz w:val="28"/>
          <w:szCs w:val="28"/>
        </w:rPr>
        <w:t xml:space="preserve"> </w:t>
      </w:r>
      <w:r w:rsidRPr="00343B1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343B16">
        <w:rPr>
          <w:sz w:val="28"/>
          <w:szCs w:val="28"/>
        </w:rPr>
        <w:t xml:space="preserve"> в Реестр муниципального имущества</w:t>
      </w:r>
      <w:r>
        <w:rPr>
          <w:sz w:val="28"/>
          <w:szCs w:val="28"/>
        </w:rPr>
        <w:t xml:space="preserve"> сельского поселения Верхоторский сельсовет Республики Башкортостан. </w:t>
      </w:r>
    </w:p>
    <w:p w:rsidR="004872FA" w:rsidRDefault="004872FA" w:rsidP="00487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28EA">
        <w:rPr>
          <w:sz w:val="28"/>
          <w:szCs w:val="28"/>
        </w:rPr>
        <w:t xml:space="preserve">Контроль за  исполнением данного  постановления </w:t>
      </w:r>
      <w:r>
        <w:rPr>
          <w:sz w:val="28"/>
          <w:szCs w:val="28"/>
        </w:rPr>
        <w:t>оставляю за собой.</w:t>
      </w:r>
    </w:p>
    <w:p w:rsidR="004872FA" w:rsidRDefault="004872FA" w:rsidP="004872FA">
      <w:pPr>
        <w:jc w:val="both"/>
        <w:rPr>
          <w:sz w:val="28"/>
          <w:szCs w:val="28"/>
        </w:rPr>
      </w:pPr>
    </w:p>
    <w:p w:rsidR="004872FA" w:rsidRDefault="004872FA" w:rsidP="004872FA">
      <w:pPr>
        <w:rPr>
          <w:sz w:val="28"/>
          <w:szCs w:val="28"/>
        </w:rPr>
      </w:pPr>
    </w:p>
    <w:p w:rsidR="004872FA" w:rsidRDefault="004872FA" w:rsidP="004872FA">
      <w:pPr>
        <w:rPr>
          <w:sz w:val="28"/>
          <w:szCs w:val="28"/>
        </w:rPr>
      </w:pPr>
    </w:p>
    <w:p w:rsidR="004872FA" w:rsidRPr="00B52EF2" w:rsidRDefault="004872FA" w:rsidP="004872FA">
      <w:pPr>
        <w:rPr>
          <w:sz w:val="28"/>
          <w:szCs w:val="28"/>
        </w:rPr>
      </w:pPr>
    </w:p>
    <w:p w:rsidR="002F7A4A" w:rsidRDefault="001A4DFC" w:rsidP="00EF7A3E">
      <w:pPr>
        <w:jc w:val="both"/>
        <w:rPr>
          <w:sz w:val="28"/>
          <w:szCs w:val="28"/>
        </w:rPr>
      </w:pPr>
      <w:r w:rsidRPr="006A531E">
        <w:rPr>
          <w:sz w:val="28"/>
          <w:szCs w:val="28"/>
        </w:rPr>
        <w:t xml:space="preserve">Глава </w:t>
      </w:r>
      <w:r w:rsidR="00FC7E5E">
        <w:rPr>
          <w:sz w:val="28"/>
          <w:szCs w:val="28"/>
        </w:rPr>
        <w:t xml:space="preserve">сельского поселения                  </w:t>
      </w:r>
      <w:r w:rsidRPr="006A531E">
        <w:rPr>
          <w:sz w:val="28"/>
          <w:szCs w:val="28"/>
        </w:rPr>
        <w:t xml:space="preserve">                           А.</w:t>
      </w:r>
      <w:r w:rsidR="00FC7E5E">
        <w:rPr>
          <w:sz w:val="28"/>
          <w:szCs w:val="28"/>
        </w:rPr>
        <w:t>В.Жиганов</w:t>
      </w:r>
    </w:p>
    <w:p w:rsidR="004B5AF9" w:rsidRPr="001A4DFC" w:rsidRDefault="004B5AF9" w:rsidP="00723925">
      <w:pPr>
        <w:rPr>
          <w:sz w:val="20"/>
          <w:szCs w:val="20"/>
        </w:rPr>
      </w:pPr>
    </w:p>
    <w:sectPr w:rsidR="004B5AF9" w:rsidRPr="001A4DFC" w:rsidSect="006208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54" w:rsidRDefault="00583E54" w:rsidP="004B5AF9">
      <w:r>
        <w:separator/>
      </w:r>
    </w:p>
  </w:endnote>
  <w:endnote w:type="continuationSeparator" w:id="1">
    <w:p w:rsidR="00583E54" w:rsidRDefault="00583E54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5A1079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5A1079">
    <w:pPr>
      <w:pStyle w:val="a8"/>
    </w:pPr>
    <w:fldSimple w:instr=" PAGE ">
      <w:r w:rsidR="004872FA">
        <w:rPr>
          <w:noProof/>
        </w:rPr>
        <w:t>1</w:t>
      </w:r>
    </w:fldSimple>
  </w:p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54" w:rsidRDefault="00583E54" w:rsidP="004B5AF9">
      <w:r>
        <w:separator/>
      </w:r>
    </w:p>
  </w:footnote>
  <w:footnote w:type="continuationSeparator" w:id="1">
    <w:p w:rsidR="00583E54" w:rsidRDefault="00583E54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44D9"/>
    <w:multiLevelType w:val="hybridMultilevel"/>
    <w:tmpl w:val="428C8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4"/>
  </w:num>
  <w:num w:numId="11">
    <w:abstractNumId w:val="9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6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07630"/>
    <w:rsid w:val="0002694B"/>
    <w:rsid w:val="00040E7C"/>
    <w:rsid w:val="00061A05"/>
    <w:rsid w:val="000728AE"/>
    <w:rsid w:val="00082E17"/>
    <w:rsid w:val="00092155"/>
    <w:rsid w:val="000A5A48"/>
    <w:rsid w:val="000A78D6"/>
    <w:rsid w:val="001317FA"/>
    <w:rsid w:val="0013610B"/>
    <w:rsid w:val="00140209"/>
    <w:rsid w:val="0015254C"/>
    <w:rsid w:val="00152A14"/>
    <w:rsid w:val="001627F7"/>
    <w:rsid w:val="0016767C"/>
    <w:rsid w:val="001835D2"/>
    <w:rsid w:val="00193253"/>
    <w:rsid w:val="001A4DFC"/>
    <w:rsid w:val="001D3F21"/>
    <w:rsid w:val="001E0722"/>
    <w:rsid w:val="001E62DC"/>
    <w:rsid w:val="001E7B7C"/>
    <w:rsid w:val="001F3C45"/>
    <w:rsid w:val="001F3D9F"/>
    <w:rsid w:val="0020526F"/>
    <w:rsid w:val="00226E1A"/>
    <w:rsid w:val="00236769"/>
    <w:rsid w:val="00240348"/>
    <w:rsid w:val="00272359"/>
    <w:rsid w:val="00275125"/>
    <w:rsid w:val="0029692E"/>
    <w:rsid w:val="002A5E01"/>
    <w:rsid w:val="002E7DAD"/>
    <w:rsid w:val="002F7A4A"/>
    <w:rsid w:val="00372DE7"/>
    <w:rsid w:val="00390FE8"/>
    <w:rsid w:val="003C0F73"/>
    <w:rsid w:val="003C24CE"/>
    <w:rsid w:val="003D2EEC"/>
    <w:rsid w:val="003E03C2"/>
    <w:rsid w:val="003F0142"/>
    <w:rsid w:val="00431AFA"/>
    <w:rsid w:val="00444EF1"/>
    <w:rsid w:val="004772AB"/>
    <w:rsid w:val="00477800"/>
    <w:rsid w:val="004872FA"/>
    <w:rsid w:val="004A441F"/>
    <w:rsid w:val="004A715C"/>
    <w:rsid w:val="004B5AF9"/>
    <w:rsid w:val="004C7825"/>
    <w:rsid w:val="004D4D7C"/>
    <w:rsid w:val="0052061D"/>
    <w:rsid w:val="00524437"/>
    <w:rsid w:val="005456BA"/>
    <w:rsid w:val="00564627"/>
    <w:rsid w:val="00564656"/>
    <w:rsid w:val="00583E54"/>
    <w:rsid w:val="005A0E97"/>
    <w:rsid w:val="005A1079"/>
    <w:rsid w:val="005F6048"/>
    <w:rsid w:val="0060315A"/>
    <w:rsid w:val="00604B6E"/>
    <w:rsid w:val="006208C2"/>
    <w:rsid w:val="006341C3"/>
    <w:rsid w:val="00653C76"/>
    <w:rsid w:val="006837D8"/>
    <w:rsid w:val="00696972"/>
    <w:rsid w:val="006A531E"/>
    <w:rsid w:val="006D18CA"/>
    <w:rsid w:val="006E264B"/>
    <w:rsid w:val="00723925"/>
    <w:rsid w:val="00734857"/>
    <w:rsid w:val="00761438"/>
    <w:rsid w:val="00765AC7"/>
    <w:rsid w:val="0076662F"/>
    <w:rsid w:val="007B5A71"/>
    <w:rsid w:val="007C403E"/>
    <w:rsid w:val="007D382F"/>
    <w:rsid w:val="007E0DEA"/>
    <w:rsid w:val="00803CB0"/>
    <w:rsid w:val="00816F44"/>
    <w:rsid w:val="00837798"/>
    <w:rsid w:val="008642B5"/>
    <w:rsid w:val="00874EA6"/>
    <w:rsid w:val="008A76DE"/>
    <w:rsid w:val="008D42A7"/>
    <w:rsid w:val="008D6700"/>
    <w:rsid w:val="008E3440"/>
    <w:rsid w:val="008F7907"/>
    <w:rsid w:val="00937FAC"/>
    <w:rsid w:val="00964023"/>
    <w:rsid w:val="00967403"/>
    <w:rsid w:val="009741D5"/>
    <w:rsid w:val="0099680E"/>
    <w:rsid w:val="009B5B67"/>
    <w:rsid w:val="009C2337"/>
    <w:rsid w:val="00A16FDE"/>
    <w:rsid w:val="00A27B8D"/>
    <w:rsid w:val="00A33630"/>
    <w:rsid w:val="00A6645B"/>
    <w:rsid w:val="00A94319"/>
    <w:rsid w:val="00AA4789"/>
    <w:rsid w:val="00AC3378"/>
    <w:rsid w:val="00AC5E78"/>
    <w:rsid w:val="00AD5C15"/>
    <w:rsid w:val="00AE0149"/>
    <w:rsid w:val="00AF44D6"/>
    <w:rsid w:val="00B15BE4"/>
    <w:rsid w:val="00B42411"/>
    <w:rsid w:val="00B72128"/>
    <w:rsid w:val="00B728AE"/>
    <w:rsid w:val="00BA7701"/>
    <w:rsid w:val="00BB19C9"/>
    <w:rsid w:val="00BB6FFF"/>
    <w:rsid w:val="00BD7BA2"/>
    <w:rsid w:val="00BE25D4"/>
    <w:rsid w:val="00C3641A"/>
    <w:rsid w:val="00C41552"/>
    <w:rsid w:val="00C518B6"/>
    <w:rsid w:val="00C950CA"/>
    <w:rsid w:val="00CE186D"/>
    <w:rsid w:val="00D01FC8"/>
    <w:rsid w:val="00D22312"/>
    <w:rsid w:val="00D52201"/>
    <w:rsid w:val="00D670CF"/>
    <w:rsid w:val="00D6756B"/>
    <w:rsid w:val="00D72AC3"/>
    <w:rsid w:val="00D84761"/>
    <w:rsid w:val="00D957FA"/>
    <w:rsid w:val="00DA0D1F"/>
    <w:rsid w:val="00DB3DC0"/>
    <w:rsid w:val="00DC17B3"/>
    <w:rsid w:val="00DE6650"/>
    <w:rsid w:val="00DE7569"/>
    <w:rsid w:val="00E16A91"/>
    <w:rsid w:val="00E31F9E"/>
    <w:rsid w:val="00E707FD"/>
    <w:rsid w:val="00E74989"/>
    <w:rsid w:val="00E85B90"/>
    <w:rsid w:val="00E95552"/>
    <w:rsid w:val="00E967CE"/>
    <w:rsid w:val="00EA0DB3"/>
    <w:rsid w:val="00EC7EEC"/>
    <w:rsid w:val="00ED4D17"/>
    <w:rsid w:val="00EF07AC"/>
    <w:rsid w:val="00EF1072"/>
    <w:rsid w:val="00EF7A3E"/>
    <w:rsid w:val="00F02F90"/>
    <w:rsid w:val="00F147C2"/>
    <w:rsid w:val="00F21F0F"/>
    <w:rsid w:val="00F43812"/>
    <w:rsid w:val="00F85DC2"/>
    <w:rsid w:val="00F902B4"/>
    <w:rsid w:val="00F9363B"/>
    <w:rsid w:val="00F93EE7"/>
    <w:rsid w:val="00F973B3"/>
    <w:rsid w:val="00FA5DB1"/>
    <w:rsid w:val="00FC1907"/>
    <w:rsid w:val="00FC7E5E"/>
    <w:rsid w:val="00FD17E6"/>
    <w:rsid w:val="00FE34D3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872FA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4872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C-3F0E-4B89-B516-8727FB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1</cp:revision>
  <cp:lastPrinted>2014-06-23T05:31:00Z</cp:lastPrinted>
  <dcterms:created xsi:type="dcterms:W3CDTF">2014-06-23T05:30:00Z</dcterms:created>
  <dcterms:modified xsi:type="dcterms:W3CDTF">2014-06-23T05:37:00Z</dcterms:modified>
</cp:coreProperties>
</file>