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A4789" w:rsidTr="00AA4789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A4789" w:rsidRPr="00A079CF" w:rsidRDefault="00AA4789" w:rsidP="00AA4789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A4789" w:rsidRDefault="00AA4789" w:rsidP="00AA4789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90FE8" w:rsidRPr="00A079CF" w:rsidRDefault="00390FE8" w:rsidP="00390FE8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390FE8" w:rsidRDefault="00390FE8" w:rsidP="00390FE8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390FE8" w:rsidRPr="00A079CF" w:rsidRDefault="00390FE8" w:rsidP="00390FE8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A4789" w:rsidRDefault="00AA4789" w:rsidP="00390FE8">
            <w:pPr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390D70" w:rsidRDefault="00FE34D3" w:rsidP="008805A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BB19C9" w:rsidRPr="006A531E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8805AF">
        <w:rPr>
          <w:rFonts w:ascii="NewtonAsian" w:hAnsi="NewtonAsian"/>
          <w:b/>
          <w:sz w:val="28"/>
          <w:szCs w:val="28"/>
        </w:rPr>
        <w:t></w:t>
      </w:r>
      <w:r w:rsidR="00175115">
        <w:rPr>
          <w:rFonts w:ascii="NewtonAsian" w:hAnsi="NewtonAsian"/>
          <w:b/>
          <w:sz w:val="28"/>
          <w:szCs w:val="28"/>
        </w:rPr>
        <w:t></w:t>
      </w:r>
    </w:p>
    <w:p w:rsidR="008805AF" w:rsidRPr="008805AF" w:rsidRDefault="00390D70" w:rsidP="008805AF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8805AF" w:rsidRPr="008805AF">
        <w:rPr>
          <w:b/>
          <w:sz w:val="32"/>
          <w:szCs w:val="32"/>
        </w:rPr>
        <w:t xml:space="preserve"> </w:t>
      </w:r>
      <w:r w:rsidR="008805AF">
        <w:rPr>
          <w:b/>
          <w:sz w:val="32"/>
          <w:szCs w:val="32"/>
        </w:rPr>
        <w:t>БОЙОРОК                                           РАСПОРЯЖЕНИЕ</w:t>
      </w:r>
    </w:p>
    <w:p w:rsidR="0052061D" w:rsidRDefault="008805AF" w:rsidP="00175115">
      <w:pPr>
        <w:rPr>
          <w:rFonts w:ascii="NewtonAsian" w:hAnsi="NewtonAsian"/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 w:rsidR="00553780">
        <w:rPr>
          <w:rFonts w:ascii="NewtonAsian" w:hAnsi="NewtonAsian"/>
          <w:b/>
          <w:sz w:val="28"/>
          <w:szCs w:val="28"/>
        </w:rPr>
        <w:t></w:t>
      </w:r>
      <w:r w:rsidR="00553780">
        <w:rPr>
          <w:rFonts w:ascii="NewtonAsian" w:hAnsi="NewtonAsian"/>
          <w:b/>
          <w:sz w:val="28"/>
          <w:szCs w:val="28"/>
        </w:rPr>
        <w:t></w:t>
      </w:r>
      <w:r w:rsidR="00553780">
        <w:rPr>
          <w:rFonts w:ascii="NewtonAsian" w:hAnsi="NewtonAsian"/>
          <w:b/>
          <w:sz w:val="28"/>
          <w:szCs w:val="28"/>
        </w:rPr>
        <w:t></w:t>
      </w:r>
      <w:r w:rsidR="00553780">
        <w:rPr>
          <w:rFonts w:ascii="NewtonAsian" w:hAnsi="NewtonAsian"/>
          <w:b/>
          <w:sz w:val="28"/>
          <w:szCs w:val="28"/>
        </w:rPr>
        <w:t></w:t>
      </w:r>
      <w:r w:rsidR="00553780">
        <w:rPr>
          <w:rFonts w:ascii="NewtonAsian" w:hAnsi="NewtonAsian"/>
          <w:b/>
          <w:sz w:val="28"/>
          <w:szCs w:val="28"/>
        </w:rPr>
        <w:t></w:t>
      </w:r>
      <w:r w:rsidR="00553780">
        <w:rPr>
          <w:rFonts w:ascii="NewtonAsian" w:hAnsi="NewtonAsian"/>
          <w:b/>
          <w:sz w:val="28"/>
          <w:szCs w:val="28"/>
        </w:rPr>
        <w:t></w:t>
      </w:r>
      <w:r w:rsidR="00553780">
        <w:rPr>
          <w:rFonts w:ascii="NewtonAsian" w:hAnsi="NewtonAsian"/>
          <w:b/>
          <w:sz w:val="28"/>
          <w:szCs w:val="28"/>
        </w:rPr>
        <w:t></w:t>
      </w:r>
      <w:r w:rsidR="00553780">
        <w:rPr>
          <w:rFonts w:ascii="NewtonAsian" w:hAnsi="NewtonAsian"/>
          <w:b/>
          <w:sz w:val="28"/>
          <w:szCs w:val="28"/>
        </w:rPr>
        <w:t></w:t>
      </w:r>
      <w:r w:rsidR="00553780">
        <w:rPr>
          <w:rFonts w:ascii="NewtonAsian" w:hAnsi="NewtonAsian"/>
          <w:b/>
          <w:sz w:val="28"/>
          <w:szCs w:val="28"/>
        </w:rPr>
        <w:t></w:t>
      </w:r>
      <w:r w:rsidR="00553780">
        <w:rPr>
          <w:rFonts w:ascii="NewtonAsian" w:hAnsi="NewtonAsian"/>
          <w:b/>
          <w:sz w:val="28"/>
          <w:szCs w:val="28"/>
        </w:rPr>
        <w:t>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C518B6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E16A91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FC7E5E">
        <w:rPr>
          <w:rFonts w:ascii="NewtonAsian" w:hAnsi="NewtonAsian"/>
          <w:b/>
          <w:sz w:val="28"/>
          <w:szCs w:val="28"/>
        </w:rPr>
        <w:t></w:t>
      </w:r>
      <w:r w:rsidR="00175115">
        <w:rPr>
          <w:rFonts w:ascii="NewtonAsian" w:hAnsi="NewtonAsian"/>
          <w:b/>
          <w:sz w:val="28"/>
          <w:szCs w:val="28"/>
        </w:rPr>
        <w:t></w:t>
      </w:r>
      <w:r w:rsidR="00F21F0F">
        <w:rPr>
          <w:rFonts w:ascii="NewtonAsian" w:hAnsi="NewtonAsian"/>
          <w:b/>
          <w:sz w:val="28"/>
          <w:szCs w:val="28"/>
        </w:rPr>
        <w:t></w:t>
      </w:r>
      <w:r w:rsidR="00426E55">
        <w:rPr>
          <w:rFonts w:ascii="NewtonAsian" w:hAnsi="NewtonAsian"/>
          <w:b/>
          <w:sz w:val="28"/>
          <w:szCs w:val="28"/>
        </w:rPr>
        <w:t></w:t>
      </w:r>
      <w:r w:rsidR="00426E55">
        <w:rPr>
          <w:rFonts w:ascii="NewtonAsian" w:hAnsi="NewtonAsian"/>
          <w:b/>
          <w:sz w:val="28"/>
          <w:szCs w:val="28"/>
        </w:rPr>
        <w:t></w:t>
      </w:r>
      <w:r w:rsidR="00553780">
        <w:rPr>
          <w:rFonts w:ascii="NewtonAsian" w:hAnsi="NewtonAsian"/>
          <w:b/>
          <w:sz w:val="28"/>
          <w:szCs w:val="28"/>
        </w:rPr>
        <w:t></w:t>
      </w:r>
    </w:p>
    <w:p w:rsidR="008805AF" w:rsidRDefault="008805AF" w:rsidP="005B2040">
      <w:pPr>
        <w:jc w:val="center"/>
        <w:rPr>
          <w:b/>
          <w:sz w:val="28"/>
          <w:szCs w:val="28"/>
        </w:rPr>
      </w:pPr>
    </w:p>
    <w:p w:rsidR="00390D70" w:rsidRPr="005B2040" w:rsidRDefault="00390D70" w:rsidP="005B2040">
      <w:pPr>
        <w:jc w:val="center"/>
        <w:rPr>
          <w:b/>
          <w:sz w:val="28"/>
          <w:szCs w:val="28"/>
        </w:rPr>
      </w:pPr>
    </w:p>
    <w:p w:rsidR="00553780" w:rsidRPr="00C922F3" w:rsidRDefault="00553780" w:rsidP="00553780">
      <w:pPr>
        <w:jc w:val="center"/>
        <w:rPr>
          <w:sz w:val="28"/>
          <w:szCs w:val="28"/>
        </w:rPr>
      </w:pPr>
      <w:r w:rsidRPr="00C922F3">
        <w:rPr>
          <w:sz w:val="28"/>
          <w:szCs w:val="28"/>
        </w:rPr>
        <w:t xml:space="preserve">«О назначении контрактного управляющего по обеспечению деятельности контрактной системы в сфере закупок товаров, работ, услуг для обеспечение нужд  Администрации сельского поселения </w:t>
      </w:r>
      <w:r>
        <w:rPr>
          <w:sz w:val="28"/>
          <w:szCs w:val="28"/>
        </w:rPr>
        <w:t xml:space="preserve">Верхоторский </w:t>
      </w:r>
      <w:r w:rsidRPr="00C922F3">
        <w:rPr>
          <w:sz w:val="28"/>
          <w:szCs w:val="28"/>
        </w:rPr>
        <w:t>сельсовет»</w:t>
      </w:r>
    </w:p>
    <w:p w:rsidR="00553780" w:rsidRPr="00C922F3" w:rsidRDefault="00553780" w:rsidP="00553780">
      <w:pPr>
        <w:rPr>
          <w:b/>
          <w:sz w:val="28"/>
          <w:szCs w:val="28"/>
        </w:rPr>
      </w:pPr>
    </w:p>
    <w:p w:rsidR="00553780" w:rsidRPr="00C922F3" w:rsidRDefault="00553780" w:rsidP="00553780">
      <w:pPr>
        <w:ind w:firstLine="708"/>
        <w:jc w:val="both"/>
        <w:rPr>
          <w:sz w:val="28"/>
          <w:szCs w:val="28"/>
        </w:rPr>
      </w:pPr>
      <w:r w:rsidRPr="00C922F3">
        <w:rPr>
          <w:sz w:val="28"/>
          <w:szCs w:val="28"/>
        </w:rPr>
        <w:t xml:space="preserve">В связи с принятием Федерального закона от 05 апреля 2013 года № 44-ФЗ            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по обеспечению деятельности Администрации сельского поселения </w:t>
      </w:r>
      <w:r>
        <w:rPr>
          <w:sz w:val="28"/>
          <w:szCs w:val="28"/>
        </w:rPr>
        <w:t xml:space="preserve">Верхоторский  сельсовет муниципального района Ишимбайский район Республики Башкортостан </w:t>
      </w:r>
      <w:r w:rsidRPr="00C922F3">
        <w:rPr>
          <w:sz w:val="28"/>
          <w:szCs w:val="28"/>
        </w:rPr>
        <w:t>в сфере закупок товаров, работ, услуг.</w:t>
      </w:r>
    </w:p>
    <w:p w:rsidR="00553780" w:rsidRPr="00C922F3" w:rsidRDefault="00553780" w:rsidP="00553780">
      <w:pPr>
        <w:rPr>
          <w:sz w:val="28"/>
          <w:szCs w:val="28"/>
        </w:rPr>
      </w:pPr>
    </w:p>
    <w:p w:rsidR="00553780" w:rsidRPr="00C922F3" w:rsidRDefault="00553780" w:rsidP="00553780">
      <w:pPr>
        <w:jc w:val="center"/>
        <w:rPr>
          <w:b/>
          <w:sz w:val="28"/>
          <w:szCs w:val="28"/>
        </w:rPr>
      </w:pPr>
      <w:r w:rsidRPr="00C922F3">
        <w:rPr>
          <w:b/>
          <w:sz w:val="28"/>
          <w:szCs w:val="28"/>
        </w:rPr>
        <w:t>РАСПОРЯЖАЮСЬ:</w:t>
      </w:r>
    </w:p>
    <w:p w:rsidR="00553780" w:rsidRPr="00C922F3" w:rsidRDefault="00553780" w:rsidP="00553780">
      <w:pPr>
        <w:jc w:val="center"/>
        <w:rPr>
          <w:b/>
          <w:sz w:val="28"/>
          <w:szCs w:val="28"/>
        </w:rPr>
      </w:pPr>
    </w:p>
    <w:p w:rsidR="00553780" w:rsidRPr="00C922F3" w:rsidRDefault="00553780" w:rsidP="00553780">
      <w:pPr>
        <w:numPr>
          <w:ilvl w:val="0"/>
          <w:numId w:val="31"/>
        </w:numPr>
        <w:suppressAutoHyphens w:val="0"/>
        <w:ind w:left="0" w:firstLine="0"/>
        <w:jc w:val="both"/>
        <w:rPr>
          <w:sz w:val="28"/>
          <w:szCs w:val="28"/>
        </w:rPr>
      </w:pPr>
      <w:r w:rsidRPr="00C922F3">
        <w:rPr>
          <w:sz w:val="28"/>
          <w:szCs w:val="28"/>
        </w:rPr>
        <w:t xml:space="preserve">Назначить контрактным управляющим по обеспечению деятельности контрактной системы в сфере закупок товаров, работ, услуг для нужд Администрации сельского поселения </w:t>
      </w:r>
      <w:r>
        <w:rPr>
          <w:sz w:val="28"/>
          <w:szCs w:val="28"/>
        </w:rPr>
        <w:t>управляющего делами Тетькову О.И.</w:t>
      </w:r>
    </w:p>
    <w:p w:rsidR="00553780" w:rsidRDefault="00553780" w:rsidP="00553780">
      <w:pPr>
        <w:numPr>
          <w:ilvl w:val="0"/>
          <w:numId w:val="31"/>
        </w:numPr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Утвердить положение (регламент) о контрактном управляющем (приложение №1)</w:t>
      </w:r>
    </w:p>
    <w:p w:rsidR="00553780" w:rsidRPr="00C922F3" w:rsidRDefault="00553780" w:rsidP="00553780">
      <w:pPr>
        <w:numPr>
          <w:ilvl w:val="0"/>
          <w:numId w:val="31"/>
        </w:numPr>
        <w:suppressAutoHyphens w:val="0"/>
        <w:ind w:left="0" w:firstLine="0"/>
        <w:rPr>
          <w:sz w:val="28"/>
          <w:szCs w:val="28"/>
        </w:rPr>
      </w:pPr>
      <w:r w:rsidRPr="00C922F3">
        <w:rPr>
          <w:sz w:val="28"/>
          <w:szCs w:val="28"/>
        </w:rPr>
        <w:t xml:space="preserve">Контрактному управляющему: </w:t>
      </w:r>
      <w:r>
        <w:rPr>
          <w:sz w:val="28"/>
          <w:szCs w:val="28"/>
        </w:rPr>
        <w:t xml:space="preserve">Тетьковой О.И. </w:t>
      </w:r>
      <w:r w:rsidRPr="00C922F3">
        <w:rPr>
          <w:sz w:val="28"/>
          <w:szCs w:val="28"/>
        </w:rPr>
        <w:t xml:space="preserve"> – </w:t>
      </w:r>
      <w:r>
        <w:rPr>
          <w:sz w:val="28"/>
          <w:szCs w:val="28"/>
        </w:rPr>
        <w:t>управляющему делами</w:t>
      </w:r>
      <w:r w:rsidRPr="00C922F3">
        <w:rPr>
          <w:sz w:val="28"/>
          <w:szCs w:val="28"/>
        </w:rPr>
        <w:t xml:space="preserve"> -  осуществлять свою деятельность в соответствии с положением</w:t>
      </w:r>
      <w:r>
        <w:rPr>
          <w:sz w:val="28"/>
          <w:szCs w:val="28"/>
        </w:rPr>
        <w:t xml:space="preserve"> </w:t>
      </w:r>
      <w:r w:rsidRPr="00C922F3">
        <w:rPr>
          <w:sz w:val="28"/>
          <w:szCs w:val="28"/>
        </w:rPr>
        <w:t>(регламентом) о контрактном управляющем</w:t>
      </w:r>
      <w:r>
        <w:rPr>
          <w:sz w:val="28"/>
          <w:szCs w:val="28"/>
        </w:rPr>
        <w:t>.</w:t>
      </w:r>
    </w:p>
    <w:p w:rsidR="00553780" w:rsidRPr="00C922F3" w:rsidRDefault="00553780" w:rsidP="00553780">
      <w:pPr>
        <w:numPr>
          <w:ilvl w:val="0"/>
          <w:numId w:val="31"/>
        </w:numPr>
        <w:suppressAutoHyphens w:val="0"/>
        <w:ind w:left="0" w:firstLine="0"/>
        <w:rPr>
          <w:sz w:val="28"/>
          <w:szCs w:val="28"/>
        </w:rPr>
      </w:pPr>
      <w:r w:rsidRPr="00C922F3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C922F3">
        <w:rPr>
          <w:sz w:val="28"/>
          <w:szCs w:val="28"/>
        </w:rPr>
        <w:t xml:space="preserve"> оставляю за собой.</w:t>
      </w:r>
    </w:p>
    <w:p w:rsidR="00553780" w:rsidRPr="00C922F3" w:rsidRDefault="00553780" w:rsidP="00553780">
      <w:pPr>
        <w:jc w:val="both"/>
        <w:rPr>
          <w:b/>
          <w:sz w:val="28"/>
          <w:szCs w:val="28"/>
        </w:rPr>
      </w:pPr>
    </w:p>
    <w:p w:rsidR="00553780" w:rsidRPr="00C922F3" w:rsidRDefault="00553780" w:rsidP="00553780">
      <w:pPr>
        <w:jc w:val="center"/>
        <w:rPr>
          <w:b/>
          <w:sz w:val="28"/>
          <w:szCs w:val="28"/>
        </w:rPr>
      </w:pPr>
    </w:p>
    <w:p w:rsidR="00553780" w:rsidRPr="00C922F3" w:rsidRDefault="00553780" w:rsidP="00553780">
      <w:pPr>
        <w:jc w:val="center"/>
        <w:rPr>
          <w:b/>
          <w:sz w:val="28"/>
          <w:szCs w:val="28"/>
        </w:rPr>
      </w:pPr>
    </w:p>
    <w:p w:rsidR="00553780" w:rsidRPr="00C922F3" w:rsidRDefault="00553780" w:rsidP="005537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А.В.Жиганов</w:t>
      </w:r>
    </w:p>
    <w:p w:rsidR="00553780" w:rsidRPr="00C922F3" w:rsidRDefault="00553780" w:rsidP="00553780">
      <w:pPr>
        <w:jc w:val="both"/>
        <w:rPr>
          <w:sz w:val="28"/>
          <w:szCs w:val="28"/>
        </w:rPr>
      </w:pPr>
    </w:p>
    <w:p w:rsidR="00553780" w:rsidRPr="00C922F3" w:rsidRDefault="00553780" w:rsidP="00553780">
      <w:pPr>
        <w:jc w:val="both"/>
        <w:rPr>
          <w:sz w:val="28"/>
          <w:szCs w:val="28"/>
        </w:rPr>
      </w:pPr>
    </w:p>
    <w:p w:rsidR="00553780" w:rsidRDefault="00553780" w:rsidP="00553780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</w:p>
    <w:p w:rsidR="00553780" w:rsidRDefault="00553780" w:rsidP="00553780">
      <w:pPr>
        <w:rPr>
          <w:sz w:val="28"/>
          <w:szCs w:val="28"/>
        </w:rPr>
      </w:pPr>
      <w:r>
        <w:rPr>
          <w:sz w:val="28"/>
          <w:szCs w:val="28"/>
        </w:rPr>
        <w:t>ознакомлен</w:t>
      </w:r>
      <w:r>
        <w:rPr>
          <w:sz w:val="28"/>
          <w:szCs w:val="28"/>
        </w:rPr>
        <w:tab/>
        <w:t>(а)</w:t>
      </w:r>
      <w:r>
        <w:rPr>
          <w:sz w:val="28"/>
          <w:szCs w:val="28"/>
        </w:rPr>
        <w:tab/>
        <w:t xml:space="preserve">                    ______________ «____» _____________ 2014 г.</w:t>
      </w:r>
    </w:p>
    <w:p w:rsidR="008805AF" w:rsidRPr="00553780" w:rsidRDefault="00553780" w:rsidP="00553780">
      <w:pPr>
        <w:spacing w:line="480" w:lineRule="auto"/>
      </w:pPr>
      <w:r>
        <w:t xml:space="preserve">                       </w:t>
      </w:r>
      <w:r>
        <w:tab/>
      </w:r>
      <w:r>
        <w:tab/>
      </w:r>
      <w:r>
        <w:tab/>
        <w:t xml:space="preserve">                 подпись работника</w:t>
      </w:r>
    </w:p>
    <w:p w:rsidR="008805AF" w:rsidRDefault="008805AF" w:rsidP="00553780">
      <w:pPr>
        <w:spacing w:line="360" w:lineRule="auto"/>
        <w:jc w:val="both"/>
        <w:rPr>
          <w:sz w:val="28"/>
          <w:szCs w:val="28"/>
        </w:rPr>
      </w:pPr>
    </w:p>
    <w:p w:rsidR="0005069C" w:rsidRDefault="0005069C" w:rsidP="008805AF">
      <w:pPr>
        <w:spacing w:line="360" w:lineRule="auto"/>
        <w:ind w:left="720"/>
        <w:jc w:val="both"/>
        <w:rPr>
          <w:sz w:val="28"/>
          <w:szCs w:val="28"/>
        </w:rPr>
      </w:pPr>
    </w:p>
    <w:p w:rsidR="008805AF" w:rsidRDefault="008805AF" w:rsidP="008805AF">
      <w:pPr>
        <w:spacing w:line="360" w:lineRule="auto"/>
        <w:ind w:left="720"/>
        <w:jc w:val="both"/>
        <w:rPr>
          <w:sz w:val="28"/>
          <w:szCs w:val="28"/>
        </w:rPr>
      </w:pPr>
    </w:p>
    <w:sectPr w:rsidR="008805AF" w:rsidSect="008A645C">
      <w:footerReference w:type="even" r:id="rId8"/>
      <w:footerReference w:type="default" r:id="rId9"/>
      <w:pgSz w:w="11909" w:h="16834"/>
      <w:pgMar w:top="1440" w:right="1133" w:bottom="720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547" w:rsidRDefault="00537547" w:rsidP="004B5AF9">
      <w:r>
        <w:separator/>
      </w:r>
    </w:p>
  </w:endnote>
  <w:endnote w:type="continuationSeparator" w:id="1">
    <w:p w:rsidR="00537547" w:rsidRDefault="00537547" w:rsidP="004B5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ont210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2C1099">
    <w:pPr>
      <w:pStyle w:val="a8"/>
    </w:pPr>
    <w:fldSimple w:instr=" PAGE ">
      <w:r w:rsidR="00F02F90">
        <w:rPr>
          <w:noProof/>
        </w:rPr>
        <w:t>14</w:t>
      </w:r>
    </w:fldSimple>
  </w:p>
  <w:p w:rsidR="00F02F90" w:rsidRDefault="00F02F90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F90" w:rsidRDefault="00F02F90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547" w:rsidRDefault="00537547" w:rsidP="004B5AF9">
      <w:r>
        <w:separator/>
      </w:r>
    </w:p>
  </w:footnote>
  <w:footnote w:type="continuationSeparator" w:id="1">
    <w:p w:rsidR="00537547" w:rsidRDefault="00537547" w:rsidP="004B5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0841B8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2"/>
    <w:multiLevelType w:val="multilevel"/>
    <w:tmpl w:val="00000002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10E303E"/>
    <w:multiLevelType w:val="hybridMultilevel"/>
    <w:tmpl w:val="FBE42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3B67"/>
    <w:multiLevelType w:val="hybridMultilevel"/>
    <w:tmpl w:val="470626B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>
    <w:nsid w:val="22100991"/>
    <w:multiLevelType w:val="hybridMultilevel"/>
    <w:tmpl w:val="5F08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044D9"/>
    <w:multiLevelType w:val="hybridMultilevel"/>
    <w:tmpl w:val="428C83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305A11"/>
    <w:multiLevelType w:val="hybridMultilevel"/>
    <w:tmpl w:val="1138F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906E7C"/>
    <w:multiLevelType w:val="singleLevel"/>
    <w:tmpl w:val="C49C4CFC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1">
    <w:nsid w:val="398030D2"/>
    <w:multiLevelType w:val="hybridMultilevel"/>
    <w:tmpl w:val="716E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20799"/>
    <w:multiLevelType w:val="singleLevel"/>
    <w:tmpl w:val="7DB4CAF2"/>
    <w:lvl w:ilvl="0">
      <w:start w:val="1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3">
    <w:nsid w:val="414D74EF"/>
    <w:multiLevelType w:val="hybridMultilevel"/>
    <w:tmpl w:val="6B96E6A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4">
    <w:nsid w:val="42E80B70"/>
    <w:multiLevelType w:val="hybridMultilevel"/>
    <w:tmpl w:val="C6A07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46587"/>
    <w:multiLevelType w:val="hybridMultilevel"/>
    <w:tmpl w:val="2B0491F8"/>
    <w:lvl w:ilvl="0" w:tplc="DF9E729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C74E43"/>
    <w:multiLevelType w:val="hybridMultilevel"/>
    <w:tmpl w:val="24623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00771BF"/>
    <w:multiLevelType w:val="hybridMultilevel"/>
    <w:tmpl w:val="43C2F4CA"/>
    <w:lvl w:ilvl="0" w:tplc="19E48066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501D2145"/>
    <w:multiLevelType w:val="hybridMultilevel"/>
    <w:tmpl w:val="30FED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47D56"/>
    <w:multiLevelType w:val="hybridMultilevel"/>
    <w:tmpl w:val="015C72E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E528B8"/>
    <w:multiLevelType w:val="hybridMultilevel"/>
    <w:tmpl w:val="736A434C"/>
    <w:lvl w:ilvl="0" w:tplc="288A9E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B570C"/>
    <w:multiLevelType w:val="hybridMultilevel"/>
    <w:tmpl w:val="8196C06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D1D62"/>
    <w:multiLevelType w:val="hybridMultilevel"/>
    <w:tmpl w:val="2766D7A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6572109A"/>
    <w:multiLevelType w:val="multilevel"/>
    <w:tmpl w:val="3C30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96" w:hanging="1800"/>
      </w:pPr>
      <w:rPr>
        <w:rFonts w:hint="default"/>
      </w:rPr>
    </w:lvl>
  </w:abstractNum>
  <w:abstractNum w:abstractNumId="24">
    <w:nsid w:val="69106015"/>
    <w:multiLevelType w:val="hybridMultilevel"/>
    <w:tmpl w:val="738EA4A6"/>
    <w:lvl w:ilvl="0" w:tplc="54AA50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4703A7"/>
    <w:multiLevelType w:val="hybridMultilevel"/>
    <w:tmpl w:val="A8343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A608A8"/>
    <w:multiLevelType w:val="hybridMultilevel"/>
    <w:tmpl w:val="4F329852"/>
    <w:lvl w:ilvl="0" w:tplc="D9BCB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72C62"/>
    <w:multiLevelType w:val="hybridMultilevel"/>
    <w:tmpl w:val="EC4841F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8">
    <w:nsid w:val="6EFB7316"/>
    <w:multiLevelType w:val="hybridMultilevel"/>
    <w:tmpl w:val="A1DAA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15"/>
  </w:num>
  <w:num w:numId="5">
    <w:abstractNumId w:val="25"/>
  </w:num>
  <w:num w:numId="6">
    <w:abstractNumId w:val="19"/>
  </w:num>
  <w:num w:numId="7">
    <w:abstractNumId w:val="21"/>
  </w:num>
  <w:num w:numId="8">
    <w:abstractNumId w:val="26"/>
  </w:num>
  <w:num w:numId="9">
    <w:abstractNumId w:val="18"/>
  </w:num>
  <w:num w:numId="10">
    <w:abstractNumId w:val="5"/>
  </w:num>
  <w:num w:numId="11">
    <w:abstractNumId w:val="11"/>
  </w:num>
  <w:num w:numId="12">
    <w:abstractNumId w:val="28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22"/>
  </w:num>
  <w:num w:numId="19">
    <w:abstractNumId w:val="24"/>
  </w:num>
  <w:num w:numId="20">
    <w:abstractNumId w:val="7"/>
  </w:num>
  <w:num w:numId="21">
    <w:abstractNumId w:val="20"/>
  </w:num>
  <w:num w:numId="22">
    <w:abstractNumId w:val="8"/>
  </w:num>
  <w:num w:numId="23">
    <w:abstractNumId w:val="27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2"/>
  </w:num>
  <w:num w:numId="27">
    <w:abstractNumId w:val="10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7"/>
  </w:num>
  <w:num w:numId="30">
    <w:abstractNumId w:val="1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EC"/>
    <w:rsid w:val="00003728"/>
    <w:rsid w:val="00007630"/>
    <w:rsid w:val="00024C55"/>
    <w:rsid w:val="0002694B"/>
    <w:rsid w:val="00040E7C"/>
    <w:rsid w:val="0005069C"/>
    <w:rsid w:val="00055C8A"/>
    <w:rsid w:val="00061A05"/>
    <w:rsid w:val="000728AE"/>
    <w:rsid w:val="00082E17"/>
    <w:rsid w:val="00092155"/>
    <w:rsid w:val="000A5A48"/>
    <w:rsid w:val="000F3054"/>
    <w:rsid w:val="001317FA"/>
    <w:rsid w:val="0013610B"/>
    <w:rsid w:val="00140209"/>
    <w:rsid w:val="0015254C"/>
    <w:rsid w:val="00152A14"/>
    <w:rsid w:val="001627F7"/>
    <w:rsid w:val="0016767C"/>
    <w:rsid w:val="00175115"/>
    <w:rsid w:val="001835D2"/>
    <w:rsid w:val="00193253"/>
    <w:rsid w:val="00196137"/>
    <w:rsid w:val="001A179F"/>
    <w:rsid w:val="001A4DFC"/>
    <w:rsid w:val="001D3F21"/>
    <w:rsid w:val="001E0722"/>
    <w:rsid w:val="001E62DC"/>
    <w:rsid w:val="001E7B7C"/>
    <w:rsid w:val="001F3C45"/>
    <w:rsid w:val="001F3D9F"/>
    <w:rsid w:val="001F610D"/>
    <w:rsid w:val="0020526F"/>
    <w:rsid w:val="00226E1A"/>
    <w:rsid w:val="00236769"/>
    <w:rsid w:val="00240348"/>
    <w:rsid w:val="00272359"/>
    <w:rsid w:val="00275125"/>
    <w:rsid w:val="002820DF"/>
    <w:rsid w:val="002905C9"/>
    <w:rsid w:val="0029692E"/>
    <w:rsid w:val="002A5E01"/>
    <w:rsid w:val="002C1099"/>
    <w:rsid w:val="002E7DAD"/>
    <w:rsid w:val="002F7A4A"/>
    <w:rsid w:val="00372DE7"/>
    <w:rsid w:val="00390D70"/>
    <w:rsid w:val="00390FE8"/>
    <w:rsid w:val="003929AC"/>
    <w:rsid w:val="003C0F73"/>
    <w:rsid w:val="003C24CE"/>
    <w:rsid w:val="003D2EEC"/>
    <w:rsid w:val="003E03C2"/>
    <w:rsid w:val="003F0142"/>
    <w:rsid w:val="00402750"/>
    <w:rsid w:val="00426E55"/>
    <w:rsid w:val="00431AFA"/>
    <w:rsid w:val="004344A8"/>
    <w:rsid w:val="00444EF1"/>
    <w:rsid w:val="004772AB"/>
    <w:rsid w:val="004A441F"/>
    <w:rsid w:val="004A715C"/>
    <w:rsid w:val="004B5AF9"/>
    <w:rsid w:val="004C7825"/>
    <w:rsid w:val="004D4D7C"/>
    <w:rsid w:val="004E6D2F"/>
    <w:rsid w:val="0052061D"/>
    <w:rsid w:val="00524437"/>
    <w:rsid w:val="00537547"/>
    <w:rsid w:val="005456BA"/>
    <w:rsid w:val="00553780"/>
    <w:rsid w:val="00564627"/>
    <w:rsid w:val="00564656"/>
    <w:rsid w:val="005A0E97"/>
    <w:rsid w:val="005B2040"/>
    <w:rsid w:val="005F6048"/>
    <w:rsid w:val="0060315A"/>
    <w:rsid w:val="00604B6E"/>
    <w:rsid w:val="006208C2"/>
    <w:rsid w:val="006341C3"/>
    <w:rsid w:val="00653C76"/>
    <w:rsid w:val="006837D8"/>
    <w:rsid w:val="00696972"/>
    <w:rsid w:val="006A531E"/>
    <w:rsid w:val="006B0032"/>
    <w:rsid w:val="006D18CA"/>
    <w:rsid w:val="006D402C"/>
    <w:rsid w:val="006E264B"/>
    <w:rsid w:val="00723925"/>
    <w:rsid w:val="00734857"/>
    <w:rsid w:val="00735F80"/>
    <w:rsid w:val="00744A14"/>
    <w:rsid w:val="00761438"/>
    <w:rsid w:val="00765AC7"/>
    <w:rsid w:val="0076662F"/>
    <w:rsid w:val="007B5A71"/>
    <w:rsid w:val="007B6B40"/>
    <w:rsid w:val="007C403E"/>
    <w:rsid w:val="007D382F"/>
    <w:rsid w:val="007E0DEA"/>
    <w:rsid w:val="007F7C5E"/>
    <w:rsid w:val="00803CB0"/>
    <w:rsid w:val="00816F44"/>
    <w:rsid w:val="00837798"/>
    <w:rsid w:val="008642B5"/>
    <w:rsid w:val="00874EA6"/>
    <w:rsid w:val="008805AF"/>
    <w:rsid w:val="008A645C"/>
    <w:rsid w:val="008A76DE"/>
    <w:rsid w:val="008D42A7"/>
    <w:rsid w:val="008E3440"/>
    <w:rsid w:val="008F7907"/>
    <w:rsid w:val="00933541"/>
    <w:rsid w:val="00937FAC"/>
    <w:rsid w:val="009507D5"/>
    <w:rsid w:val="00961207"/>
    <w:rsid w:val="00964023"/>
    <w:rsid w:val="00967403"/>
    <w:rsid w:val="009741D5"/>
    <w:rsid w:val="0099680E"/>
    <w:rsid w:val="009B5B67"/>
    <w:rsid w:val="009C2337"/>
    <w:rsid w:val="009C5146"/>
    <w:rsid w:val="00A16FDE"/>
    <w:rsid w:val="00A27B8D"/>
    <w:rsid w:val="00A33630"/>
    <w:rsid w:val="00A6645B"/>
    <w:rsid w:val="00A776CC"/>
    <w:rsid w:val="00A94319"/>
    <w:rsid w:val="00AA4789"/>
    <w:rsid w:val="00AC3378"/>
    <w:rsid w:val="00AC5E78"/>
    <w:rsid w:val="00AC6868"/>
    <w:rsid w:val="00AD5C15"/>
    <w:rsid w:val="00AE0149"/>
    <w:rsid w:val="00AF44D6"/>
    <w:rsid w:val="00B15BE4"/>
    <w:rsid w:val="00B2471B"/>
    <w:rsid w:val="00B409B6"/>
    <w:rsid w:val="00B42411"/>
    <w:rsid w:val="00B72128"/>
    <w:rsid w:val="00B728AE"/>
    <w:rsid w:val="00BA7701"/>
    <w:rsid w:val="00BB19C9"/>
    <w:rsid w:val="00BB6FFF"/>
    <w:rsid w:val="00BC0E38"/>
    <w:rsid w:val="00BD7BA2"/>
    <w:rsid w:val="00BE25D4"/>
    <w:rsid w:val="00C062D7"/>
    <w:rsid w:val="00C3641A"/>
    <w:rsid w:val="00C41552"/>
    <w:rsid w:val="00C518B6"/>
    <w:rsid w:val="00C950CA"/>
    <w:rsid w:val="00CE186D"/>
    <w:rsid w:val="00D01FC8"/>
    <w:rsid w:val="00D22312"/>
    <w:rsid w:val="00D52201"/>
    <w:rsid w:val="00D670CF"/>
    <w:rsid w:val="00D6756B"/>
    <w:rsid w:val="00D72AC3"/>
    <w:rsid w:val="00D84761"/>
    <w:rsid w:val="00D957FA"/>
    <w:rsid w:val="00DA0D1F"/>
    <w:rsid w:val="00DB3DC0"/>
    <w:rsid w:val="00DC17B3"/>
    <w:rsid w:val="00DD4609"/>
    <w:rsid w:val="00DE6650"/>
    <w:rsid w:val="00DE7569"/>
    <w:rsid w:val="00E16A91"/>
    <w:rsid w:val="00E31F9E"/>
    <w:rsid w:val="00E32728"/>
    <w:rsid w:val="00E707FD"/>
    <w:rsid w:val="00E74989"/>
    <w:rsid w:val="00E94C67"/>
    <w:rsid w:val="00E95552"/>
    <w:rsid w:val="00E967CE"/>
    <w:rsid w:val="00EA0DB3"/>
    <w:rsid w:val="00EC3361"/>
    <w:rsid w:val="00EC7EEC"/>
    <w:rsid w:val="00ED4D17"/>
    <w:rsid w:val="00EF07AC"/>
    <w:rsid w:val="00EF1072"/>
    <w:rsid w:val="00F02F90"/>
    <w:rsid w:val="00F147C2"/>
    <w:rsid w:val="00F21F0F"/>
    <w:rsid w:val="00F43812"/>
    <w:rsid w:val="00F54A55"/>
    <w:rsid w:val="00F71152"/>
    <w:rsid w:val="00F85DC2"/>
    <w:rsid w:val="00F902B4"/>
    <w:rsid w:val="00F9363B"/>
    <w:rsid w:val="00F93EE7"/>
    <w:rsid w:val="00F973B3"/>
    <w:rsid w:val="00FA5DB1"/>
    <w:rsid w:val="00FC1907"/>
    <w:rsid w:val="00FC7E5E"/>
    <w:rsid w:val="00FD17E6"/>
    <w:rsid w:val="00FE34D3"/>
    <w:rsid w:val="00FF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EE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6645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qFormat/>
    <w:rsid w:val="00A6645B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7EE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rsid w:val="00EC7EE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Абзац списка1"/>
    <w:basedOn w:val="a"/>
    <w:rsid w:val="004B5AF9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character" w:styleId="a5">
    <w:name w:val="Strong"/>
    <w:basedOn w:val="a0"/>
    <w:qFormat/>
    <w:rsid w:val="004B5AF9"/>
    <w:rPr>
      <w:b/>
      <w:bCs/>
    </w:rPr>
  </w:style>
  <w:style w:type="paragraph" w:styleId="a6">
    <w:name w:val="header"/>
    <w:basedOn w:val="a"/>
    <w:link w:val="a7"/>
    <w:unhideWhenUsed/>
    <w:rsid w:val="004B5AF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4B5AF9"/>
  </w:style>
  <w:style w:type="paragraph" w:styleId="a8">
    <w:name w:val="footer"/>
    <w:basedOn w:val="a"/>
    <w:link w:val="a9"/>
    <w:rsid w:val="004B5A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5AF9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6645B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rsid w:val="00A6645B"/>
    <w:rPr>
      <w:b/>
      <w:bCs/>
      <w:sz w:val="27"/>
      <w:szCs w:val="27"/>
    </w:rPr>
  </w:style>
  <w:style w:type="character" w:customStyle="1" w:styleId="highlighthighlightactive">
    <w:name w:val="highlight highlight_active"/>
    <w:basedOn w:val="a0"/>
    <w:rsid w:val="00A6645B"/>
  </w:style>
  <w:style w:type="paragraph" w:customStyle="1" w:styleId="western">
    <w:name w:val="western"/>
    <w:basedOn w:val="a"/>
    <w:rsid w:val="00A6645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Hyperlink"/>
    <w:basedOn w:val="a0"/>
    <w:rsid w:val="00A6645B"/>
    <w:rPr>
      <w:color w:val="0000FF"/>
      <w:u w:val="single"/>
    </w:rPr>
  </w:style>
  <w:style w:type="paragraph" w:styleId="ab">
    <w:name w:val="Body Text"/>
    <w:basedOn w:val="a"/>
    <w:link w:val="ac"/>
    <w:rsid w:val="00A6645B"/>
    <w:pPr>
      <w:suppressAutoHyphens w:val="0"/>
      <w:spacing w:after="120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rsid w:val="00A6645B"/>
    <w:rPr>
      <w:sz w:val="28"/>
      <w:szCs w:val="24"/>
    </w:rPr>
  </w:style>
  <w:style w:type="paragraph" w:customStyle="1" w:styleId="12">
    <w:name w:val="Обычный1"/>
    <w:rsid w:val="00A6645B"/>
  </w:style>
  <w:style w:type="paragraph" w:customStyle="1" w:styleId="13">
    <w:name w:val="Обычный (веб)1"/>
    <w:basedOn w:val="a"/>
    <w:rsid w:val="00F02F90"/>
    <w:pPr>
      <w:spacing w:before="28" w:after="28" w:line="100" w:lineRule="atLeast"/>
    </w:pPr>
    <w:rPr>
      <w:kern w:val="1"/>
      <w:lang w:eastAsia="ru-RU"/>
    </w:rPr>
  </w:style>
  <w:style w:type="paragraph" w:customStyle="1" w:styleId="ConsPlusNormal">
    <w:name w:val="ConsPlusNormal"/>
    <w:rsid w:val="00F02F90"/>
    <w:pPr>
      <w:widowControl w:val="0"/>
      <w:suppressAutoHyphens/>
      <w:spacing w:line="100" w:lineRule="atLeast"/>
      <w:ind w:firstLine="720"/>
    </w:pPr>
    <w:rPr>
      <w:rFonts w:ascii="Arial" w:hAnsi="Arial" w:cs="Arial"/>
      <w:kern w:val="1"/>
    </w:rPr>
  </w:style>
  <w:style w:type="paragraph" w:customStyle="1" w:styleId="ConsPlusNonformat">
    <w:name w:val="ConsPlusNonformat"/>
    <w:rsid w:val="00F02F90"/>
    <w:pPr>
      <w:widowControl w:val="0"/>
      <w:suppressAutoHyphens/>
      <w:spacing w:line="100" w:lineRule="atLeast"/>
    </w:pPr>
    <w:rPr>
      <w:rFonts w:ascii="Courier New" w:hAnsi="Courier New" w:cs="Courier New"/>
      <w:kern w:val="1"/>
    </w:rPr>
  </w:style>
  <w:style w:type="paragraph" w:customStyle="1" w:styleId="ad">
    <w:name w:val="Прижатый влево"/>
    <w:basedOn w:val="a"/>
    <w:rsid w:val="00F02F90"/>
    <w:pPr>
      <w:spacing w:line="100" w:lineRule="atLeast"/>
    </w:pPr>
    <w:rPr>
      <w:rFonts w:ascii="Arial" w:hAnsi="Arial"/>
      <w:kern w:val="1"/>
      <w:sz w:val="20"/>
      <w:szCs w:val="20"/>
      <w:lang w:eastAsia="ru-RU"/>
    </w:rPr>
  </w:style>
  <w:style w:type="paragraph" w:styleId="ae">
    <w:name w:val="Title"/>
    <w:basedOn w:val="a"/>
    <w:next w:val="af"/>
    <w:link w:val="af0"/>
    <w:qFormat/>
    <w:rsid w:val="003C0F73"/>
    <w:pPr>
      <w:spacing w:line="100" w:lineRule="atLeast"/>
      <w:jc w:val="center"/>
    </w:pPr>
    <w:rPr>
      <w:b/>
      <w:bCs/>
      <w:kern w:val="1"/>
    </w:rPr>
  </w:style>
  <w:style w:type="character" w:customStyle="1" w:styleId="af0">
    <w:name w:val="Название Знак"/>
    <w:basedOn w:val="a0"/>
    <w:link w:val="ae"/>
    <w:rsid w:val="003C0F73"/>
    <w:rPr>
      <w:b/>
      <w:bCs/>
      <w:kern w:val="1"/>
      <w:sz w:val="24"/>
      <w:szCs w:val="24"/>
      <w:lang w:eastAsia="ar-SA"/>
    </w:rPr>
  </w:style>
  <w:style w:type="paragraph" w:customStyle="1" w:styleId="ConsPlusTitle">
    <w:name w:val="ConsPlusTitle"/>
    <w:rsid w:val="003C0F73"/>
    <w:pPr>
      <w:widowControl w:val="0"/>
      <w:suppressAutoHyphens/>
      <w:spacing w:line="100" w:lineRule="atLeast"/>
    </w:pPr>
    <w:rPr>
      <w:b/>
      <w:bCs/>
      <w:kern w:val="1"/>
      <w:sz w:val="24"/>
      <w:szCs w:val="24"/>
    </w:rPr>
  </w:style>
  <w:style w:type="paragraph" w:customStyle="1" w:styleId="af1">
    <w:name w:val="Содержимое врезки"/>
    <w:basedOn w:val="ab"/>
    <w:rsid w:val="003C0F73"/>
    <w:pPr>
      <w:suppressAutoHyphens/>
      <w:spacing w:line="276" w:lineRule="auto"/>
    </w:pPr>
    <w:rPr>
      <w:rFonts w:ascii="Calibri" w:eastAsia="Droid Sans Fallback" w:hAnsi="Calibri" w:cs="font210"/>
      <w:kern w:val="1"/>
      <w:sz w:val="22"/>
      <w:szCs w:val="22"/>
    </w:rPr>
  </w:style>
  <w:style w:type="paragraph" w:customStyle="1" w:styleId="2">
    <w:name w:val="Обычный (веб)2"/>
    <w:basedOn w:val="a"/>
    <w:rsid w:val="003C0F73"/>
    <w:pPr>
      <w:spacing w:before="28" w:after="28" w:line="100" w:lineRule="atLeast"/>
    </w:pPr>
    <w:rPr>
      <w:kern w:val="1"/>
      <w:lang w:eastAsia="ru-RU"/>
    </w:rPr>
  </w:style>
  <w:style w:type="paragraph" w:styleId="af">
    <w:name w:val="Subtitle"/>
    <w:basedOn w:val="a"/>
    <w:next w:val="a"/>
    <w:link w:val="af2"/>
    <w:qFormat/>
    <w:rsid w:val="003C0F73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"/>
    <w:rsid w:val="003C0F73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4">
    <w:name w:val="Знак Знак Знак1 Знак Знак Знак Знак"/>
    <w:basedOn w:val="a"/>
    <w:rsid w:val="00D6756B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44A1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4A14"/>
    <w:rPr>
      <w:sz w:val="16"/>
      <w:szCs w:val="16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5B2040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Cell">
    <w:name w:val="ConsPlusCell"/>
    <w:rsid w:val="005B20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ABEC-3F0E-4B89-B516-8727FBC2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1</cp:lastModifiedBy>
  <cp:revision>2</cp:revision>
  <cp:lastPrinted>2014-01-21T05:05:00Z</cp:lastPrinted>
  <dcterms:created xsi:type="dcterms:W3CDTF">2014-01-21T04:56:00Z</dcterms:created>
  <dcterms:modified xsi:type="dcterms:W3CDTF">2014-01-21T05:07:00Z</dcterms:modified>
</cp:coreProperties>
</file>