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5"/>
        <w:tblW w:w="990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072"/>
        <w:gridCol w:w="1745"/>
        <w:gridCol w:w="4087"/>
      </w:tblGrid>
      <w:tr w:rsidR="00AA4789" w:rsidTr="00AA4789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  <w:lang w:val="en-US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Default="00AA4789" w:rsidP="00AA4789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453228, Ишембай районы, Верхотор ауылы, Ленин урамы, 31, тел.74-5-23</w:t>
            </w:r>
          </w:p>
          <w:p w:rsidR="00AA4789" w:rsidRDefault="0052061D" w:rsidP="00AA478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PragmaticAsian" w:hAnsi="PragmaticAsian"/>
                <w:b/>
                <w:bCs/>
                <w:sz w:val="22"/>
                <w:szCs w:val="22"/>
              </w:rPr>
            </w:pPr>
            <w:r w:rsidRPr="000C215E">
              <w:rPr>
                <w:lang w:val="en-US"/>
              </w:rPr>
              <w:t>Verhotorsp@ufamts.ru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A4789" w:rsidRDefault="00AA4789" w:rsidP="00AA478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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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AA4789" w:rsidRDefault="00AA4789" w:rsidP="00AA4789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453228, Ишимбайский район, с.Верхотор,  ул.. Ленина, 31, тел.74-5-23</w:t>
            </w:r>
          </w:p>
          <w:p w:rsidR="00AA4789" w:rsidRDefault="0052061D" w:rsidP="00AA478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C215E">
              <w:rPr>
                <w:lang w:val="en-US"/>
              </w:rPr>
              <w:t>Verhotorsp</w:t>
            </w:r>
            <w:r w:rsidRPr="0052061D">
              <w:t>@</w:t>
            </w:r>
            <w:r w:rsidRPr="000C215E">
              <w:rPr>
                <w:lang w:val="en-US"/>
              </w:rPr>
              <w:t>ufamts</w:t>
            </w:r>
            <w:r w:rsidRPr="0052061D">
              <w:t>.</w:t>
            </w:r>
            <w:r w:rsidRPr="000C215E">
              <w:rPr>
                <w:lang w:val="en-US"/>
              </w:rPr>
              <w:t>ru</w:t>
            </w:r>
          </w:p>
        </w:tc>
      </w:tr>
    </w:tbl>
    <w:p w:rsidR="00AA4789" w:rsidRPr="006A531E" w:rsidRDefault="00FE34D3" w:rsidP="001F3D9F">
      <w:pPr>
        <w:rPr>
          <w:rFonts w:ascii="NewtonAsian" w:hAnsi="NewtonAsian"/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 w:rsidR="00BB19C9" w:rsidRPr="006A531E">
        <w:rPr>
          <w:rFonts w:ascii="NewtonAsian" w:hAnsi="NewtonAsian"/>
          <w:b/>
          <w:sz w:val="28"/>
          <w:szCs w:val="28"/>
        </w:rPr>
        <w:t></w:t>
      </w:r>
      <w:r w:rsidR="00AA4789" w:rsidRPr="006A531E">
        <w:rPr>
          <w:rFonts w:ascii="NewtonAsian" w:hAnsi="NewtonAsian"/>
          <w:b/>
          <w:sz w:val="28"/>
          <w:szCs w:val="28"/>
        </w:rPr>
        <w:sym w:font="NewtonAsian" w:char="008A"/>
      </w:r>
      <w:r w:rsidR="00AA4789" w:rsidRPr="006A531E">
        <w:rPr>
          <w:rFonts w:ascii="NewtonAsian" w:hAnsi="NewtonAsian"/>
          <w:b/>
          <w:sz w:val="28"/>
          <w:szCs w:val="28"/>
        </w:rPr>
        <w:t></w:t>
      </w:r>
      <w:r w:rsidR="00AA4789" w:rsidRPr="006A531E">
        <w:rPr>
          <w:rFonts w:ascii="NewtonAsian" w:hAnsi="NewtonAsian"/>
          <w:b/>
          <w:sz w:val="28"/>
          <w:szCs w:val="28"/>
        </w:rPr>
        <w:t></w:t>
      </w:r>
      <w:r w:rsidR="00AA4789" w:rsidRPr="006A531E">
        <w:rPr>
          <w:rFonts w:ascii="NewtonAsian" w:hAnsi="NewtonAsian"/>
          <w:b/>
          <w:sz w:val="28"/>
          <w:szCs w:val="28"/>
        </w:rPr>
        <w:t></w:t>
      </w:r>
      <w:r w:rsidR="00AA4789" w:rsidRPr="006A531E">
        <w:rPr>
          <w:rFonts w:ascii="NewtonAsian" w:hAnsi="NewtonAsian"/>
          <w:b/>
          <w:sz w:val="28"/>
          <w:szCs w:val="28"/>
        </w:rPr>
        <w:t></w:t>
      </w:r>
      <w:r w:rsidR="00AA4789" w:rsidRPr="006A531E">
        <w:rPr>
          <w:b/>
          <w:sz w:val="28"/>
          <w:szCs w:val="28"/>
        </w:rPr>
        <w:t xml:space="preserve">                                                            </w:t>
      </w:r>
      <w:r w:rsidR="007D382F" w:rsidRPr="006A531E">
        <w:rPr>
          <w:b/>
          <w:sz w:val="28"/>
          <w:szCs w:val="28"/>
        </w:rPr>
        <w:t xml:space="preserve">         </w:t>
      </w:r>
      <w:r w:rsidR="00AA4789" w:rsidRPr="006A531E">
        <w:rPr>
          <w:rFonts w:ascii="NewtonAsian" w:hAnsi="NewtonAsian"/>
          <w:b/>
          <w:sz w:val="28"/>
          <w:szCs w:val="28"/>
        </w:rPr>
        <w:t></w:t>
      </w:r>
      <w:r w:rsidR="00AA4789" w:rsidRPr="006A531E">
        <w:rPr>
          <w:rFonts w:ascii="NewtonAsian" w:hAnsi="NewtonAsian"/>
          <w:b/>
          <w:sz w:val="28"/>
          <w:szCs w:val="28"/>
        </w:rPr>
        <w:t></w:t>
      </w:r>
      <w:r w:rsidR="00AA4789" w:rsidRPr="006A531E">
        <w:rPr>
          <w:rFonts w:ascii="NewtonAsian" w:hAnsi="NewtonAsian"/>
          <w:b/>
          <w:sz w:val="28"/>
          <w:szCs w:val="28"/>
        </w:rPr>
        <w:t></w:t>
      </w:r>
      <w:r w:rsidR="00AA4789" w:rsidRPr="006A531E">
        <w:rPr>
          <w:rFonts w:ascii="NewtonAsian" w:hAnsi="NewtonAsian"/>
          <w:b/>
          <w:sz w:val="28"/>
          <w:szCs w:val="28"/>
        </w:rPr>
        <w:t></w:t>
      </w:r>
      <w:r w:rsidR="00AA4789" w:rsidRPr="006A531E">
        <w:rPr>
          <w:rFonts w:ascii="NewtonAsian" w:hAnsi="NewtonAsian"/>
          <w:b/>
          <w:sz w:val="28"/>
          <w:szCs w:val="28"/>
        </w:rPr>
        <w:t></w:t>
      </w:r>
      <w:r w:rsidR="00AA4789" w:rsidRPr="006A531E">
        <w:rPr>
          <w:rFonts w:ascii="NewtonAsian" w:hAnsi="NewtonAsian"/>
          <w:b/>
          <w:sz w:val="28"/>
          <w:szCs w:val="28"/>
        </w:rPr>
        <w:t></w:t>
      </w:r>
      <w:r w:rsidR="00AA4789" w:rsidRPr="006A531E">
        <w:rPr>
          <w:rFonts w:ascii="NewtonAsian" w:hAnsi="NewtonAsian"/>
          <w:b/>
          <w:sz w:val="28"/>
          <w:szCs w:val="28"/>
        </w:rPr>
        <w:t></w:t>
      </w:r>
      <w:r w:rsidR="00AA4789" w:rsidRPr="006A531E">
        <w:rPr>
          <w:rFonts w:ascii="NewtonAsian" w:hAnsi="NewtonAsian"/>
          <w:b/>
          <w:sz w:val="28"/>
          <w:szCs w:val="28"/>
        </w:rPr>
        <w:t></w:t>
      </w:r>
      <w:r w:rsidR="00AA4789" w:rsidRPr="006A531E">
        <w:rPr>
          <w:rFonts w:ascii="NewtonAsian" w:hAnsi="NewtonAsian"/>
          <w:b/>
          <w:sz w:val="28"/>
          <w:szCs w:val="28"/>
        </w:rPr>
        <w:t></w:t>
      </w:r>
      <w:r w:rsidR="00AA4789" w:rsidRPr="006A531E">
        <w:rPr>
          <w:rFonts w:ascii="NewtonAsian" w:hAnsi="NewtonAsian"/>
          <w:b/>
          <w:sz w:val="28"/>
          <w:szCs w:val="28"/>
        </w:rPr>
        <w:t></w:t>
      </w:r>
      <w:r w:rsidR="00AA4789" w:rsidRPr="006A531E">
        <w:rPr>
          <w:rFonts w:ascii="NewtonAsian" w:hAnsi="NewtonAsian"/>
          <w:b/>
          <w:sz w:val="28"/>
          <w:szCs w:val="28"/>
        </w:rPr>
        <w:t></w:t>
      </w:r>
      <w:r w:rsidR="00AA4789" w:rsidRPr="006A531E">
        <w:rPr>
          <w:rFonts w:ascii="NewtonAsian" w:hAnsi="NewtonAsian"/>
          <w:b/>
          <w:sz w:val="28"/>
          <w:szCs w:val="28"/>
        </w:rPr>
        <w:t></w:t>
      </w:r>
      <w:r w:rsidR="00AA4789" w:rsidRPr="006A531E">
        <w:rPr>
          <w:rFonts w:ascii="NewtonAsian" w:hAnsi="NewtonAsian"/>
          <w:b/>
          <w:sz w:val="28"/>
          <w:szCs w:val="28"/>
        </w:rPr>
        <w:t></w:t>
      </w:r>
    </w:p>
    <w:p w:rsidR="0052061D" w:rsidRDefault="00C518B6" w:rsidP="0052061D">
      <w:pPr>
        <w:rPr>
          <w:rFonts w:ascii="NewtonAsian" w:hAnsi="NewtonAsian"/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 w:rsidR="000A171B"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</w:t>
      </w:r>
      <w:r>
        <w:rPr>
          <w:rFonts w:ascii="NewtonAsian" w:hAnsi="NewtonAsian"/>
          <w:b/>
          <w:sz w:val="28"/>
          <w:szCs w:val="28"/>
        </w:rPr>
        <w:t></w:t>
      </w:r>
      <w:r w:rsidR="00AA4B83">
        <w:rPr>
          <w:rFonts w:ascii="NewtonAsian" w:hAnsi="NewtonAsian"/>
          <w:b/>
          <w:sz w:val="28"/>
          <w:szCs w:val="28"/>
        </w:rPr>
        <w:t></w:t>
      </w:r>
      <w:r w:rsidR="006B6610">
        <w:rPr>
          <w:rFonts w:ascii="NewtonAsian" w:hAnsi="NewtonAsian"/>
          <w:b/>
          <w:sz w:val="28"/>
          <w:szCs w:val="28"/>
        </w:rPr>
        <w:t>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 w:rsidR="008405E9"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</w:t>
      </w:r>
      <w:r>
        <w:rPr>
          <w:rFonts w:ascii="NewtonAsian" w:hAnsi="NewtonAsian"/>
          <w:b/>
          <w:sz w:val="28"/>
          <w:szCs w:val="28"/>
        </w:rPr>
        <w:t></w:t>
      </w:r>
      <w:r>
        <w:rPr>
          <w:rFonts w:ascii="NewtonAsian" w:hAnsi="NewtonAsian"/>
          <w:b/>
          <w:sz w:val="28"/>
          <w:szCs w:val="28"/>
        </w:rPr>
        <w:t></w:t>
      </w:r>
      <w:r w:rsidR="006B6610">
        <w:rPr>
          <w:rFonts w:ascii="NewtonAsian" w:hAnsi="NewtonAsian"/>
          <w:b/>
          <w:sz w:val="28"/>
          <w:szCs w:val="28"/>
        </w:rPr>
        <w:t></w:t>
      </w:r>
      <w:r w:rsidR="006B6610">
        <w:rPr>
          <w:rFonts w:ascii="NewtonAsian" w:hAnsi="NewtonAsian"/>
          <w:b/>
          <w:sz w:val="28"/>
          <w:szCs w:val="28"/>
        </w:rPr>
        <w:t></w:t>
      </w:r>
      <w:r w:rsidR="006B6610">
        <w:rPr>
          <w:rFonts w:ascii="NewtonAsian" w:hAnsi="NewtonAsian"/>
          <w:b/>
          <w:sz w:val="28"/>
          <w:szCs w:val="28"/>
        </w:rPr>
        <w:t></w:t>
      </w:r>
      <w:r w:rsidR="006B6610">
        <w:rPr>
          <w:rFonts w:ascii="NewtonAsian" w:hAnsi="NewtonAsian"/>
          <w:b/>
          <w:sz w:val="28"/>
          <w:szCs w:val="28"/>
        </w:rPr>
        <w:t></w:t>
      </w:r>
      <w:r w:rsidR="006B6610">
        <w:rPr>
          <w:rFonts w:ascii="NewtonAsian" w:hAnsi="NewtonAsian"/>
          <w:b/>
          <w:sz w:val="28"/>
          <w:szCs w:val="28"/>
        </w:rPr>
        <w:t></w:t>
      </w:r>
      <w:r w:rsidR="00BE25D4">
        <w:rPr>
          <w:rFonts w:ascii="NewtonAsian" w:hAnsi="NewtonAsian"/>
          <w:b/>
          <w:sz w:val="28"/>
          <w:szCs w:val="28"/>
        </w:rPr>
        <w:t></w:t>
      </w:r>
      <w:r w:rsidR="00BE25D4">
        <w:rPr>
          <w:rFonts w:ascii="NewtonAsian" w:hAnsi="NewtonAsian"/>
          <w:b/>
          <w:sz w:val="28"/>
          <w:szCs w:val="28"/>
        </w:rPr>
        <w:t></w:t>
      </w:r>
      <w:r>
        <w:rPr>
          <w:rFonts w:ascii="NewtonAsian" w:hAnsi="NewtonAsian"/>
          <w:b/>
          <w:sz w:val="28"/>
          <w:szCs w:val="28"/>
        </w:rPr>
        <w:t></w:t>
      </w:r>
      <w:r>
        <w:rPr>
          <w:rFonts w:ascii="NewtonAsian" w:hAnsi="NewtonAsian"/>
          <w:b/>
          <w:sz w:val="28"/>
          <w:szCs w:val="28"/>
        </w:rPr>
        <w:t></w:t>
      </w:r>
      <w:r w:rsidR="00AA4B83">
        <w:rPr>
          <w:rFonts w:ascii="NewtonAsian" w:hAnsi="NewtonAsian"/>
          <w:b/>
          <w:sz w:val="28"/>
          <w:szCs w:val="28"/>
        </w:rPr>
        <w:t>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</w:t>
      </w:r>
      <w:r>
        <w:rPr>
          <w:rFonts w:ascii="NewtonAsian" w:hAnsi="NewtonAsian"/>
          <w:b/>
          <w:sz w:val="28"/>
          <w:szCs w:val="28"/>
        </w:rPr>
        <w:t></w:t>
      </w:r>
      <w:r>
        <w:rPr>
          <w:rFonts w:ascii="NewtonAsian" w:hAnsi="NewtonAsian"/>
          <w:b/>
          <w:sz w:val="28"/>
          <w:szCs w:val="28"/>
        </w:rPr>
        <w:t></w:t>
      </w:r>
      <w:r>
        <w:rPr>
          <w:rFonts w:ascii="NewtonAsian" w:hAnsi="NewtonAsian"/>
          <w:b/>
          <w:sz w:val="28"/>
          <w:szCs w:val="28"/>
        </w:rPr>
        <w:t></w:t>
      </w:r>
    </w:p>
    <w:p w:rsidR="00C518B6" w:rsidRPr="006A531E" w:rsidRDefault="00C518B6" w:rsidP="0052061D">
      <w:pPr>
        <w:rPr>
          <w:sz w:val="28"/>
          <w:szCs w:val="28"/>
        </w:rPr>
      </w:pPr>
    </w:p>
    <w:p w:rsidR="006B6610" w:rsidRDefault="006B6610" w:rsidP="006B6610">
      <w:pPr>
        <w:pStyle w:val="20"/>
        <w:spacing w:line="240" w:lineRule="auto"/>
        <w:ind w:right="5395"/>
        <w:rPr>
          <w:sz w:val="28"/>
          <w:szCs w:val="28"/>
        </w:rPr>
      </w:pPr>
      <w:r>
        <w:rPr>
          <w:sz w:val="28"/>
          <w:szCs w:val="28"/>
        </w:rPr>
        <w:t>О включении имущества в казну сельского поселения Верхоторский сельсовет муниципального района Ишимбайский район.</w:t>
      </w:r>
    </w:p>
    <w:p w:rsidR="006B6610" w:rsidRDefault="006B6610" w:rsidP="006B6610">
      <w:pPr>
        <w:pStyle w:val="20"/>
        <w:spacing w:line="240" w:lineRule="auto"/>
        <w:ind w:right="5395"/>
        <w:rPr>
          <w:sz w:val="28"/>
          <w:szCs w:val="28"/>
        </w:rPr>
      </w:pPr>
    </w:p>
    <w:p w:rsidR="006B6610" w:rsidRDefault="006B6610" w:rsidP="006B6610">
      <w:pPr>
        <w:pStyle w:val="ab"/>
        <w:jc w:val="both"/>
        <w:rPr>
          <w:szCs w:val="28"/>
        </w:rPr>
      </w:pPr>
      <w:r>
        <w:rPr>
          <w:color w:val="000000"/>
          <w:spacing w:val="-6"/>
          <w:szCs w:val="28"/>
        </w:rPr>
        <w:t>В соответствии с Федеральным законом от 06.11.2003 г.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</w:t>
      </w:r>
    </w:p>
    <w:p w:rsidR="006B6610" w:rsidRDefault="006B6610" w:rsidP="006B6610">
      <w:pPr>
        <w:rPr>
          <w:sz w:val="28"/>
          <w:szCs w:val="28"/>
        </w:rPr>
      </w:pPr>
    </w:p>
    <w:p w:rsidR="006B6610" w:rsidRDefault="006B6610" w:rsidP="006B6610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B6610" w:rsidRDefault="006B6610" w:rsidP="006B6610">
      <w:pPr>
        <w:rPr>
          <w:sz w:val="28"/>
          <w:szCs w:val="28"/>
        </w:rPr>
      </w:pPr>
    </w:p>
    <w:p w:rsidR="006B6610" w:rsidRDefault="006B6610" w:rsidP="006B6610">
      <w:pPr>
        <w:jc w:val="both"/>
        <w:rPr>
          <w:sz w:val="28"/>
          <w:szCs w:val="28"/>
        </w:rPr>
      </w:pPr>
      <w:r>
        <w:rPr>
          <w:sz w:val="28"/>
          <w:szCs w:val="28"/>
        </w:rPr>
        <w:t>1. Включить с состав казны сельского поселения Верхоторский сельсовет муниципального района Ишимбайский район Республики Башкортостан следующий объект недвижимого имущества.</w:t>
      </w:r>
    </w:p>
    <w:p w:rsidR="006B6610" w:rsidRDefault="006B6610" w:rsidP="006B6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-гидротехническое сооружение с кадастровым номером – 02:28:000000:1276, которое имеет местоположение: РБ, Ишимбайский </w:t>
      </w:r>
      <w:r w:rsidR="00BB5957">
        <w:rPr>
          <w:sz w:val="28"/>
          <w:szCs w:val="28"/>
        </w:rPr>
        <w:t>район, д. Ромадановка, р. Торг</w:t>
      </w:r>
      <w:r w:rsidR="004827EA">
        <w:rPr>
          <w:sz w:val="28"/>
          <w:szCs w:val="28"/>
        </w:rPr>
        <w:t>а</w:t>
      </w:r>
      <w:r w:rsidR="00BB5957">
        <w:rPr>
          <w:sz w:val="28"/>
          <w:szCs w:val="28"/>
        </w:rPr>
        <w:t>ц</w:t>
      </w:r>
      <w:r>
        <w:rPr>
          <w:sz w:val="28"/>
          <w:szCs w:val="28"/>
        </w:rPr>
        <w:t>ка Местоположение установлено относительно ориентира, расположенного в границах участка, ориентир с. Ромадановка. Почтовый адрес ориентира: РБ Ишимбайский район, Верхоторский сельский совет, д. Ромадановка.</w:t>
      </w:r>
    </w:p>
    <w:p w:rsidR="006B6610" w:rsidRDefault="006B6610" w:rsidP="006B6610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управлению собственностью Министерства земельных и имущественных отношений Республики Башкортостан внести изменения в Реестр муниципального имущества сельского поселения Верхот</w:t>
      </w:r>
      <w:r w:rsidR="004827EA">
        <w:rPr>
          <w:sz w:val="28"/>
          <w:szCs w:val="28"/>
        </w:rPr>
        <w:t>о</w:t>
      </w:r>
      <w:r>
        <w:rPr>
          <w:sz w:val="28"/>
          <w:szCs w:val="28"/>
        </w:rPr>
        <w:t>рский сельсовет муниципального района Ишимбайский район Республики Башкортостан.</w:t>
      </w:r>
    </w:p>
    <w:p w:rsidR="006B6610" w:rsidRDefault="006B6610" w:rsidP="006B6610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 исполнением данного  постановления оставляю за собой.</w:t>
      </w:r>
    </w:p>
    <w:p w:rsidR="006B6610" w:rsidRDefault="006B6610" w:rsidP="006B6610">
      <w:pPr>
        <w:jc w:val="both"/>
        <w:rPr>
          <w:sz w:val="28"/>
          <w:szCs w:val="28"/>
        </w:rPr>
      </w:pPr>
    </w:p>
    <w:p w:rsidR="006B6610" w:rsidRDefault="006B6610" w:rsidP="006B6610">
      <w:pPr>
        <w:rPr>
          <w:sz w:val="28"/>
          <w:szCs w:val="28"/>
        </w:rPr>
      </w:pPr>
    </w:p>
    <w:p w:rsidR="006B6610" w:rsidRDefault="006B6610" w:rsidP="006B6610">
      <w:pPr>
        <w:rPr>
          <w:sz w:val="28"/>
          <w:szCs w:val="28"/>
        </w:rPr>
      </w:pPr>
    </w:p>
    <w:p w:rsidR="006B6610" w:rsidRDefault="006B6610" w:rsidP="006B6610">
      <w:pPr>
        <w:rPr>
          <w:sz w:val="28"/>
          <w:szCs w:val="28"/>
        </w:rPr>
      </w:pPr>
    </w:p>
    <w:p w:rsidR="006B6610" w:rsidRDefault="006B6610" w:rsidP="006B6610">
      <w:pPr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А.В.Жиганов</w:t>
      </w:r>
    </w:p>
    <w:p w:rsidR="003B7F24" w:rsidRDefault="003B7F24" w:rsidP="00723925">
      <w:pPr>
        <w:rPr>
          <w:sz w:val="28"/>
          <w:szCs w:val="28"/>
        </w:rPr>
      </w:pPr>
    </w:p>
    <w:p w:rsidR="003B7F24" w:rsidRDefault="003B7F24" w:rsidP="00723925">
      <w:pPr>
        <w:rPr>
          <w:sz w:val="28"/>
          <w:szCs w:val="28"/>
        </w:rPr>
      </w:pPr>
    </w:p>
    <w:p w:rsidR="003B7F24" w:rsidRDefault="003B7F24" w:rsidP="00723925">
      <w:pPr>
        <w:rPr>
          <w:sz w:val="28"/>
          <w:szCs w:val="28"/>
        </w:rPr>
      </w:pPr>
    </w:p>
    <w:p w:rsidR="003B7F24" w:rsidRDefault="003B7F24" w:rsidP="00723925">
      <w:pPr>
        <w:rPr>
          <w:sz w:val="28"/>
          <w:szCs w:val="28"/>
        </w:rPr>
      </w:pPr>
    </w:p>
    <w:sectPr w:rsidR="003B7F24" w:rsidSect="006208C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E0" w:rsidRDefault="005F00E0" w:rsidP="004B5AF9">
      <w:r>
        <w:separator/>
      </w:r>
    </w:p>
  </w:endnote>
  <w:endnote w:type="continuationSeparator" w:id="1">
    <w:p w:rsidR="005F00E0" w:rsidRDefault="005F00E0" w:rsidP="004B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210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90" w:rsidRDefault="00936DB4">
    <w:pPr>
      <w:pStyle w:val="a8"/>
    </w:pPr>
    <w:fldSimple w:instr=" PAGE ">
      <w:r w:rsidR="00F02F90">
        <w:rPr>
          <w:noProof/>
        </w:rPr>
        <w:t>14</w:t>
      </w:r>
    </w:fldSimple>
  </w:p>
  <w:p w:rsidR="00F02F90" w:rsidRDefault="00F02F9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90" w:rsidRDefault="00936DB4">
    <w:pPr>
      <w:pStyle w:val="a8"/>
    </w:pPr>
    <w:fldSimple w:instr=" PAGE ">
      <w:r w:rsidR="004827EA">
        <w:rPr>
          <w:noProof/>
        </w:rPr>
        <w:t>1</w:t>
      </w:r>
    </w:fldSimple>
  </w:p>
  <w:p w:rsidR="00F02F90" w:rsidRDefault="00F02F9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E0" w:rsidRDefault="005F00E0" w:rsidP="004B5AF9">
      <w:r>
        <w:separator/>
      </w:r>
    </w:p>
  </w:footnote>
  <w:footnote w:type="continuationSeparator" w:id="1">
    <w:p w:rsidR="005F00E0" w:rsidRDefault="005F00E0" w:rsidP="004B5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10E303E"/>
    <w:multiLevelType w:val="hybridMultilevel"/>
    <w:tmpl w:val="FBE4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3B67"/>
    <w:multiLevelType w:val="hybridMultilevel"/>
    <w:tmpl w:val="470626B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2100991"/>
    <w:multiLevelType w:val="hybridMultilevel"/>
    <w:tmpl w:val="5F08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5A11"/>
    <w:multiLevelType w:val="hybridMultilevel"/>
    <w:tmpl w:val="1138F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030D2"/>
    <w:multiLevelType w:val="hybridMultilevel"/>
    <w:tmpl w:val="716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D74EF"/>
    <w:multiLevelType w:val="hybridMultilevel"/>
    <w:tmpl w:val="6B96E6A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346587"/>
    <w:multiLevelType w:val="hybridMultilevel"/>
    <w:tmpl w:val="2B0491F8"/>
    <w:lvl w:ilvl="0" w:tplc="DF9E729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C74E43"/>
    <w:multiLevelType w:val="hybridMultilevel"/>
    <w:tmpl w:val="24623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1D2145"/>
    <w:multiLevelType w:val="hybridMultilevel"/>
    <w:tmpl w:val="30FE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47D56"/>
    <w:multiLevelType w:val="hybridMultilevel"/>
    <w:tmpl w:val="015C72E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528B8"/>
    <w:multiLevelType w:val="hybridMultilevel"/>
    <w:tmpl w:val="736A434C"/>
    <w:lvl w:ilvl="0" w:tplc="288A9E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B570C"/>
    <w:multiLevelType w:val="hybridMultilevel"/>
    <w:tmpl w:val="8196C06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D1D62"/>
    <w:multiLevelType w:val="hybridMultilevel"/>
    <w:tmpl w:val="2766D7A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69106015"/>
    <w:multiLevelType w:val="hybridMultilevel"/>
    <w:tmpl w:val="738EA4A6"/>
    <w:lvl w:ilvl="0" w:tplc="54AA50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4703A7"/>
    <w:multiLevelType w:val="hybridMultilevel"/>
    <w:tmpl w:val="A8343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A608A8"/>
    <w:multiLevelType w:val="hybridMultilevel"/>
    <w:tmpl w:val="4F32985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B7316"/>
    <w:multiLevelType w:val="hybridMultilevel"/>
    <w:tmpl w:val="A1DA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4"/>
  </w:num>
  <w:num w:numId="11">
    <w:abstractNumId w:val="8"/>
  </w:num>
  <w:num w:numId="12">
    <w:abstractNumId w:val="2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16"/>
  </w:num>
  <w:num w:numId="19">
    <w:abstractNumId w:val="17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EEC"/>
    <w:rsid w:val="00003728"/>
    <w:rsid w:val="00007630"/>
    <w:rsid w:val="0002694B"/>
    <w:rsid w:val="00040E7C"/>
    <w:rsid w:val="00061A05"/>
    <w:rsid w:val="000728AE"/>
    <w:rsid w:val="00082E17"/>
    <w:rsid w:val="00092155"/>
    <w:rsid w:val="000A171B"/>
    <w:rsid w:val="000A5A48"/>
    <w:rsid w:val="0010093C"/>
    <w:rsid w:val="001317FA"/>
    <w:rsid w:val="0013610B"/>
    <w:rsid w:val="00140209"/>
    <w:rsid w:val="0015254C"/>
    <w:rsid w:val="00152A14"/>
    <w:rsid w:val="001627F7"/>
    <w:rsid w:val="00167540"/>
    <w:rsid w:val="0016767C"/>
    <w:rsid w:val="001835D2"/>
    <w:rsid w:val="00193253"/>
    <w:rsid w:val="001A4DFC"/>
    <w:rsid w:val="001D3F21"/>
    <w:rsid w:val="001E0722"/>
    <w:rsid w:val="001E62DC"/>
    <w:rsid w:val="001E7B7C"/>
    <w:rsid w:val="001F3C45"/>
    <w:rsid w:val="001F3D9F"/>
    <w:rsid w:val="0020526F"/>
    <w:rsid w:val="00226E1A"/>
    <w:rsid w:val="00236769"/>
    <w:rsid w:val="00240348"/>
    <w:rsid w:val="00272359"/>
    <w:rsid w:val="00275125"/>
    <w:rsid w:val="0029692E"/>
    <w:rsid w:val="002A5E01"/>
    <w:rsid w:val="002B2DCB"/>
    <w:rsid w:val="002E7DAD"/>
    <w:rsid w:val="002F7A4A"/>
    <w:rsid w:val="00372DE7"/>
    <w:rsid w:val="003B7F24"/>
    <w:rsid w:val="003C0F73"/>
    <w:rsid w:val="003C24CE"/>
    <w:rsid w:val="003D2EEC"/>
    <w:rsid w:val="003E03C2"/>
    <w:rsid w:val="003F0142"/>
    <w:rsid w:val="003F482E"/>
    <w:rsid w:val="00431AFA"/>
    <w:rsid w:val="00444EF1"/>
    <w:rsid w:val="004772AB"/>
    <w:rsid w:val="004827EA"/>
    <w:rsid w:val="004A441F"/>
    <w:rsid w:val="004A715C"/>
    <w:rsid w:val="004B5AF9"/>
    <w:rsid w:val="004C7825"/>
    <w:rsid w:val="004D4D7C"/>
    <w:rsid w:val="0052061D"/>
    <w:rsid w:val="00524437"/>
    <w:rsid w:val="005456BA"/>
    <w:rsid w:val="00564627"/>
    <w:rsid w:val="00564656"/>
    <w:rsid w:val="00591978"/>
    <w:rsid w:val="005A0E97"/>
    <w:rsid w:val="005F00E0"/>
    <w:rsid w:val="005F6048"/>
    <w:rsid w:val="0060315A"/>
    <w:rsid w:val="00604B6E"/>
    <w:rsid w:val="006208C2"/>
    <w:rsid w:val="006341C3"/>
    <w:rsid w:val="00653C76"/>
    <w:rsid w:val="006837D8"/>
    <w:rsid w:val="00683B4D"/>
    <w:rsid w:val="006A531E"/>
    <w:rsid w:val="006B6610"/>
    <w:rsid w:val="006D18CA"/>
    <w:rsid w:val="006E264B"/>
    <w:rsid w:val="00723925"/>
    <w:rsid w:val="00734857"/>
    <w:rsid w:val="007414F2"/>
    <w:rsid w:val="00761438"/>
    <w:rsid w:val="00765AC7"/>
    <w:rsid w:val="0076662F"/>
    <w:rsid w:val="007B5A71"/>
    <w:rsid w:val="007C17EF"/>
    <w:rsid w:val="007C403E"/>
    <w:rsid w:val="007D382F"/>
    <w:rsid w:val="007E0DEA"/>
    <w:rsid w:val="00803CB0"/>
    <w:rsid w:val="00816F44"/>
    <w:rsid w:val="00837798"/>
    <w:rsid w:val="008405E9"/>
    <w:rsid w:val="008642B5"/>
    <w:rsid w:val="00874EA6"/>
    <w:rsid w:val="008A76DE"/>
    <w:rsid w:val="008D42A7"/>
    <w:rsid w:val="008E3440"/>
    <w:rsid w:val="008F7907"/>
    <w:rsid w:val="00936DB4"/>
    <w:rsid w:val="00937FAC"/>
    <w:rsid w:val="00964023"/>
    <w:rsid w:val="00967403"/>
    <w:rsid w:val="009741D5"/>
    <w:rsid w:val="0099680E"/>
    <w:rsid w:val="009B5B67"/>
    <w:rsid w:val="009C2337"/>
    <w:rsid w:val="00A16FDE"/>
    <w:rsid w:val="00A27B8D"/>
    <w:rsid w:val="00A33630"/>
    <w:rsid w:val="00A6645B"/>
    <w:rsid w:val="00A94319"/>
    <w:rsid w:val="00AA4789"/>
    <w:rsid w:val="00AA4B83"/>
    <w:rsid w:val="00AC2671"/>
    <w:rsid w:val="00AC3378"/>
    <w:rsid w:val="00AC5E78"/>
    <w:rsid w:val="00AD5C15"/>
    <w:rsid w:val="00AE0149"/>
    <w:rsid w:val="00AF44D6"/>
    <w:rsid w:val="00B42411"/>
    <w:rsid w:val="00B72128"/>
    <w:rsid w:val="00B728AE"/>
    <w:rsid w:val="00BA7701"/>
    <w:rsid w:val="00BB19C9"/>
    <w:rsid w:val="00BB5957"/>
    <w:rsid w:val="00BB6FFF"/>
    <w:rsid w:val="00BD7BA2"/>
    <w:rsid w:val="00BE25D4"/>
    <w:rsid w:val="00C14B58"/>
    <w:rsid w:val="00C3641A"/>
    <w:rsid w:val="00C41552"/>
    <w:rsid w:val="00C518B6"/>
    <w:rsid w:val="00C950CA"/>
    <w:rsid w:val="00CE186D"/>
    <w:rsid w:val="00D01FC8"/>
    <w:rsid w:val="00D22312"/>
    <w:rsid w:val="00D50061"/>
    <w:rsid w:val="00D52201"/>
    <w:rsid w:val="00D670CF"/>
    <w:rsid w:val="00D6756B"/>
    <w:rsid w:val="00D72AC3"/>
    <w:rsid w:val="00D84761"/>
    <w:rsid w:val="00D957FA"/>
    <w:rsid w:val="00DA0D1F"/>
    <w:rsid w:val="00DB3DC0"/>
    <w:rsid w:val="00DE6650"/>
    <w:rsid w:val="00DE7569"/>
    <w:rsid w:val="00DF7307"/>
    <w:rsid w:val="00E31F9E"/>
    <w:rsid w:val="00E707FD"/>
    <w:rsid w:val="00E74989"/>
    <w:rsid w:val="00E95552"/>
    <w:rsid w:val="00EA0DB3"/>
    <w:rsid w:val="00EC7EEC"/>
    <w:rsid w:val="00ED4D17"/>
    <w:rsid w:val="00EF07AC"/>
    <w:rsid w:val="00EF1072"/>
    <w:rsid w:val="00F02F90"/>
    <w:rsid w:val="00F147C2"/>
    <w:rsid w:val="00F43812"/>
    <w:rsid w:val="00F5479A"/>
    <w:rsid w:val="00F85DC2"/>
    <w:rsid w:val="00F902B4"/>
    <w:rsid w:val="00F9363B"/>
    <w:rsid w:val="00F93EE7"/>
    <w:rsid w:val="00F973B3"/>
    <w:rsid w:val="00FA5DB1"/>
    <w:rsid w:val="00FC1907"/>
    <w:rsid w:val="00FD17E6"/>
    <w:rsid w:val="00FE34D3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6645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A6645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7EE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EC7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4B5AF9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5">
    <w:name w:val="Strong"/>
    <w:basedOn w:val="a0"/>
    <w:qFormat/>
    <w:rsid w:val="004B5AF9"/>
    <w:rPr>
      <w:b/>
      <w:bCs/>
    </w:rPr>
  </w:style>
  <w:style w:type="paragraph" w:styleId="a6">
    <w:name w:val="header"/>
    <w:basedOn w:val="a"/>
    <w:link w:val="a7"/>
    <w:unhideWhenUsed/>
    <w:rsid w:val="004B5AF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B5AF9"/>
  </w:style>
  <w:style w:type="paragraph" w:styleId="a8">
    <w:name w:val="footer"/>
    <w:basedOn w:val="a"/>
    <w:link w:val="a9"/>
    <w:rsid w:val="004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5AF9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645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A6645B"/>
    <w:rPr>
      <w:b/>
      <w:bCs/>
      <w:sz w:val="27"/>
      <w:szCs w:val="27"/>
    </w:rPr>
  </w:style>
  <w:style w:type="character" w:customStyle="1" w:styleId="highlighthighlightactive">
    <w:name w:val="highlight highlight_active"/>
    <w:basedOn w:val="a0"/>
    <w:rsid w:val="00A6645B"/>
  </w:style>
  <w:style w:type="paragraph" w:customStyle="1" w:styleId="western">
    <w:name w:val="western"/>
    <w:basedOn w:val="a"/>
    <w:rsid w:val="00A6645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rsid w:val="00A6645B"/>
    <w:rPr>
      <w:color w:val="0000FF"/>
      <w:u w:val="single"/>
    </w:rPr>
  </w:style>
  <w:style w:type="paragraph" w:styleId="ab">
    <w:name w:val="Body Text"/>
    <w:basedOn w:val="a"/>
    <w:link w:val="ac"/>
    <w:rsid w:val="00A6645B"/>
    <w:pPr>
      <w:suppressAutoHyphens w:val="0"/>
      <w:spacing w:after="120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A6645B"/>
    <w:rPr>
      <w:sz w:val="28"/>
      <w:szCs w:val="24"/>
    </w:rPr>
  </w:style>
  <w:style w:type="paragraph" w:customStyle="1" w:styleId="12">
    <w:name w:val="Обычный1"/>
    <w:rsid w:val="00A6645B"/>
  </w:style>
  <w:style w:type="paragraph" w:customStyle="1" w:styleId="13">
    <w:name w:val="Обычный (веб)1"/>
    <w:basedOn w:val="a"/>
    <w:rsid w:val="00F02F90"/>
    <w:pPr>
      <w:spacing w:before="28" w:after="28" w:line="100" w:lineRule="atLeast"/>
    </w:pPr>
    <w:rPr>
      <w:kern w:val="1"/>
      <w:lang w:eastAsia="ru-RU"/>
    </w:rPr>
  </w:style>
  <w:style w:type="paragraph" w:customStyle="1" w:styleId="ConsPlusNormal">
    <w:name w:val="ConsPlusNormal"/>
    <w:rsid w:val="00F02F90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</w:rPr>
  </w:style>
  <w:style w:type="paragraph" w:customStyle="1" w:styleId="ConsPlusNonformat">
    <w:name w:val="ConsPlusNonformat"/>
    <w:rsid w:val="00F02F90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customStyle="1" w:styleId="ad">
    <w:name w:val="Прижатый влево"/>
    <w:basedOn w:val="a"/>
    <w:rsid w:val="00F02F90"/>
    <w:pPr>
      <w:spacing w:line="100" w:lineRule="atLeast"/>
    </w:pPr>
    <w:rPr>
      <w:rFonts w:ascii="Arial" w:hAnsi="Arial"/>
      <w:kern w:val="1"/>
      <w:sz w:val="20"/>
      <w:szCs w:val="20"/>
      <w:lang w:eastAsia="ru-RU"/>
    </w:rPr>
  </w:style>
  <w:style w:type="paragraph" w:styleId="ae">
    <w:name w:val="Title"/>
    <w:basedOn w:val="a"/>
    <w:next w:val="af"/>
    <w:link w:val="af0"/>
    <w:qFormat/>
    <w:rsid w:val="003C0F73"/>
    <w:pPr>
      <w:spacing w:line="100" w:lineRule="atLeast"/>
      <w:jc w:val="center"/>
    </w:pPr>
    <w:rPr>
      <w:b/>
      <w:bCs/>
      <w:kern w:val="1"/>
    </w:rPr>
  </w:style>
  <w:style w:type="character" w:customStyle="1" w:styleId="af0">
    <w:name w:val="Название Знак"/>
    <w:basedOn w:val="a0"/>
    <w:link w:val="ae"/>
    <w:rsid w:val="003C0F73"/>
    <w:rPr>
      <w:b/>
      <w:bCs/>
      <w:kern w:val="1"/>
      <w:sz w:val="24"/>
      <w:szCs w:val="24"/>
      <w:lang w:eastAsia="ar-SA"/>
    </w:rPr>
  </w:style>
  <w:style w:type="paragraph" w:customStyle="1" w:styleId="ConsPlusTitle">
    <w:name w:val="ConsPlusTitle"/>
    <w:rsid w:val="003C0F73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af1">
    <w:name w:val="Содержимое врезки"/>
    <w:basedOn w:val="ab"/>
    <w:rsid w:val="003C0F73"/>
    <w:pPr>
      <w:suppressAutoHyphens/>
      <w:spacing w:line="276" w:lineRule="auto"/>
    </w:pPr>
    <w:rPr>
      <w:rFonts w:ascii="Calibri" w:eastAsia="Droid Sans Fallback" w:hAnsi="Calibri" w:cs="font210"/>
      <w:kern w:val="1"/>
      <w:sz w:val="22"/>
      <w:szCs w:val="22"/>
    </w:rPr>
  </w:style>
  <w:style w:type="paragraph" w:customStyle="1" w:styleId="2">
    <w:name w:val="Обычный (веб)2"/>
    <w:basedOn w:val="a"/>
    <w:rsid w:val="003C0F73"/>
    <w:pPr>
      <w:spacing w:before="28" w:after="28" w:line="100" w:lineRule="atLeast"/>
    </w:pPr>
    <w:rPr>
      <w:kern w:val="1"/>
      <w:lang w:eastAsia="ru-RU"/>
    </w:rPr>
  </w:style>
  <w:style w:type="paragraph" w:styleId="af">
    <w:name w:val="Subtitle"/>
    <w:basedOn w:val="a"/>
    <w:next w:val="a"/>
    <w:link w:val="af2"/>
    <w:qFormat/>
    <w:rsid w:val="003C0F73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"/>
    <w:rsid w:val="003C0F7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14">
    <w:name w:val="Знак Знак Знак1 Знак Знак Знак Знак"/>
    <w:basedOn w:val="a"/>
    <w:rsid w:val="00D6756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1"/>
    <w:unhideWhenUsed/>
    <w:rsid w:val="006B6610"/>
    <w:pPr>
      <w:suppressAutoHyphens w:val="0"/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6B66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1486-CEA9-4E35-9636-F99B56C3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1</cp:lastModifiedBy>
  <cp:revision>4</cp:revision>
  <cp:lastPrinted>2014-08-21T09:16:00Z</cp:lastPrinted>
  <dcterms:created xsi:type="dcterms:W3CDTF">2014-08-21T09:12:00Z</dcterms:created>
  <dcterms:modified xsi:type="dcterms:W3CDTF">2014-08-21T09:24:00Z</dcterms:modified>
</cp:coreProperties>
</file>